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F34" w:rsidRDefault="00A86F34" w:rsidP="00A86F34">
      <w:pPr>
        <w:widowControl w:val="0"/>
        <w:autoSpaceDE w:val="0"/>
        <w:autoSpaceDN w:val="0"/>
        <w:adjustRightInd w:val="0"/>
        <w:jc w:val="center"/>
        <w:rPr>
          <w:rFonts w:ascii="Arial" w:hAnsi="Arial" w:cs="Georgia"/>
          <w:b/>
          <w:bCs/>
          <w:szCs w:val="32"/>
          <w:u w:val="single"/>
        </w:rPr>
      </w:pPr>
      <w:r w:rsidRPr="00A86F34">
        <w:rPr>
          <w:rFonts w:ascii="Arial" w:hAnsi="Arial" w:cs="Georgia"/>
          <w:b/>
          <w:bCs/>
          <w:szCs w:val="32"/>
          <w:u w:val="single"/>
        </w:rPr>
        <w:t>World Religions</w:t>
      </w:r>
      <w:r w:rsidR="00DE20A7">
        <w:rPr>
          <w:rFonts w:ascii="Arial" w:hAnsi="Arial" w:cs="Georgia"/>
          <w:b/>
          <w:bCs/>
          <w:szCs w:val="32"/>
          <w:u w:val="single"/>
        </w:rPr>
        <w:t xml:space="preserve"> Gallery Walk</w:t>
      </w:r>
      <w:r w:rsidRPr="00A86F34">
        <w:rPr>
          <w:rFonts w:ascii="Arial" w:hAnsi="Arial" w:cs="Georgia"/>
          <w:b/>
          <w:bCs/>
          <w:szCs w:val="32"/>
          <w:u w:val="single"/>
        </w:rPr>
        <w:t xml:space="preserve"> </w:t>
      </w:r>
    </w:p>
    <w:p w:rsidR="00A86F34" w:rsidRPr="00A86F34" w:rsidRDefault="00A86F34" w:rsidP="00A86F34">
      <w:pPr>
        <w:widowControl w:val="0"/>
        <w:autoSpaceDE w:val="0"/>
        <w:autoSpaceDN w:val="0"/>
        <w:adjustRightInd w:val="0"/>
        <w:jc w:val="center"/>
        <w:rPr>
          <w:rFonts w:ascii="Arial" w:hAnsi="Arial" w:cs="Georgia"/>
          <w:b/>
          <w:bCs/>
          <w:szCs w:val="32"/>
          <w:u w:val="single"/>
        </w:rPr>
      </w:pPr>
    </w:p>
    <w:p w:rsidR="00B47535" w:rsidRPr="00A86F34" w:rsidRDefault="00B47535" w:rsidP="0018337C">
      <w:pPr>
        <w:widowControl w:val="0"/>
        <w:autoSpaceDE w:val="0"/>
        <w:autoSpaceDN w:val="0"/>
        <w:adjustRightInd w:val="0"/>
        <w:rPr>
          <w:rFonts w:ascii="Arial" w:hAnsi="Arial" w:cs="Verdana"/>
          <w:sz w:val="20"/>
          <w:szCs w:val="22"/>
        </w:rPr>
      </w:pPr>
      <w:r w:rsidRPr="00A86F34">
        <w:rPr>
          <w:rFonts w:ascii="Arial" w:hAnsi="Arial" w:cs="Georgia"/>
          <w:bCs/>
          <w:sz w:val="20"/>
          <w:szCs w:val="32"/>
        </w:rPr>
        <w:t>Religion is one of the cornerstones of civilization. Historically, religion had a significant impact on shaping our world and currently, continues to greatly influence the world around us. As the global community continues to shrink and become more interdependent, it is extremely important for people to become more aware of one another’s spiritual heritage. Increased knowledge o</w:t>
      </w:r>
      <w:r w:rsidR="000D7F6E">
        <w:rPr>
          <w:rFonts w:ascii="Arial" w:hAnsi="Arial" w:cs="Georgia"/>
          <w:bCs/>
          <w:sz w:val="20"/>
          <w:szCs w:val="32"/>
        </w:rPr>
        <w:t>f one another’s religious believe</w:t>
      </w:r>
      <w:r w:rsidRPr="00A86F34">
        <w:rPr>
          <w:rFonts w:ascii="Arial" w:hAnsi="Arial" w:cs="Georgia"/>
          <w:bCs/>
          <w:sz w:val="20"/>
          <w:szCs w:val="32"/>
        </w:rPr>
        <w:t>s, fosters tolerance and understanding which is critical for global peace and understanding.</w:t>
      </w:r>
      <w:r w:rsidRPr="00A86F34">
        <w:rPr>
          <w:rFonts w:ascii="Arial" w:hAnsi="Arial" w:cs="Verdana"/>
          <w:sz w:val="20"/>
          <w:szCs w:val="22"/>
        </w:rPr>
        <w:t xml:space="preserve">  Before we can dive into the complexity and interaction between people, civilization and religious beliefs, it is important to have a strong understanding of the major world religions.  </w:t>
      </w:r>
    </w:p>
    <w:p w:rsidR="00B47535" w:rsidRPr="00A86F34" w:rsidRDefault="00B47535" w:rsidP="0018337C">
      <w:pPr>
        <w:widowControl w:val="0"/>
        <w:autoSpaceDE w:val="0"/>
        <w:autoSpaceDN w:val="0"/>
        <w:adjustRightInd w:val="0"/>
        <w:rPr>
          <w:rFonts w:ascii="Arial" w:hAnsi="Arial" w:cs="Verdana"/>
          <w:sz w:val="20"/>
          <w:szCs w:val="22"/>
        </w:rPr>
      </w:pPr>
    </w:p>
    <w:p w:rsidR="00B47535" w:rsidRPr="00A86F34" w:rsidRDefault="00B47535" w:rsidP="00B47535">
      <w:pPr>
        <w:widowControl w:val="0"/>
        <w:autoSpaceDE w:val="0"/>
        <w:autoSpaceDN w:val="0"/>
        <w:adjustRightInd w:val="0"/>
        <w:rPr>
          <w:rFonts w:ascii="Arial" w:hAnsi="Arial" w:cs="Verdana"/>
          <w:bCs/>
          <w:sz w:val="20"/>
          <w:szCs w:val="22"/>
        </w:rPr>
      </w:pPr>
      <w:r w:rsidRPr="00A86F34">
        <w:rPr>
          <w:rFonts w:ascii="Arial" w:hAnsi="Arial" w:cs="Verdana"/>
          <w:sz w:val="20"/>
          <w:szCs w:val="22"/>
        </w:rPr>
        <w:t xml:space="preserve">In this project, pairs will prepare a poster outlining one of </w:t>
      </w:r>
      <w:r w:rsidR="00282B03">
        <w:rPr>
          <w:rFonts w:ascii="Arial" w:hAnsi="Arial" w:cs="Verdana"/>
          <w:sz w:val="20"/>
          <w:szCs w:val="22"/>
        </w:rPr>
        <w:t xml:space="preserve">nine </w:t>
      </w:r>
      <w:r w:rsidRPr="00A86F34">
        <w:rPr>
          <w:rFonts w:ascii="Arial" w:hAnsi="Arial" w:cs="Verdana"/>
          <w:sz w:val="20"/>
          <w:szCs w:val="22"/>
        </w:rPr>
        <w:t xml:space="preserve">world religions: Christianity, Islam, Judaism, Hinduism, </w:t>
      </w:r>
      <w:r w:rsidRPr="00A86F34">
        <w:rPr>
          <w:rFonts w:ascii="Arial" w:hAnsi="Arial" w:cs="Verdana"/>
          <w:bCs/>
          <w:sz w:val="20"/>
          <w:szCs w:val="22"/>
        </w:rPr>
        <w:t>Si</w:t>
      </w:r>
      <w:r w:rsidR="001F7632">
        <w:rPr>
          <w:rFonts w:ascii="Arial" w:hAnsi="Arial" w:cs="Verdana"/>
          <w:bCs/>
          <w:sz w:val="20"/>
          <w:szCs w:val="22"/>
        </w:rPr>
        <w:t>khism, Taoism, Buddhism, Confuciani</w:t>
      </w:r>
      <w:r w:rsidR="001F7632" w:rsidRPr="00DE20A7">
        <w:rPr>
          <w:rFonts w:ascii="Arial" w:hAnsi="Arial" w:cs="Verdana"/>
          <w:bCs/>
          <w:sz w:val="20"/>
          <w:szCs w:val="22"/>
        </w:rPr>
        <w:t>s</w:t>
      </w:r>
      <w:r w:rsidR="001F7632">
        <w:rPr>
          <w:rFonts w:ascii="Arial" w:hAnsi="Arial" w:cs="Verdana"/>
          <w:bCs/>
          <w:sz w:val="20"/>
          <w:szCs w:val="22"/>
        </w:rPr>
        <w:t>m</w:t>
      </w:r>
      <w:r w:rsidR="00282B03">
        <w:rPr>
          <w:rFonts w:ascii="Arial" w:hAnsi="Arial" w:cs="Verdana"/>
          <w:bCs/>
          <w:sz w:val="20"/>
          <w:szCs w:val="22"/>
        </w:rPr>
        <w:t>, and Shintoism</w:t>
      </w:r>
      <w:r w:rsidRPr="00A86F34">
        <w:rPr>
          <w:rFonts w:ascii="Arial" w:hAnsi="Arial" w:cs="Verdana"/>
          <w:bCs/>
          <w:sz w:val="20"/>
          <w:szCs w:val="22"/>
        </w:rPr>
        <w:t xml:space="preserve">. Next, we will each a “gallery walk” to present our information to the class.  This information will serve as a strong basis for our study of civilizations throughout the year.  </w:t>
      </w:r>
    </w:p>
    <w:p w:rsidR="00B47535" w:rsidRPr="00A86F34" w:rsidRDefault="00B47535" w:rsidP="00B47535">
      <w:pPr>
        <w:widowControl w:val="0"/>
        <w:autoSpaceDE w:val="0"/>
        <w:autoSpaceDN w:val="0"/>
        <w:adjustRightInd w:val="0"/>
        <w:rPr>
          <w:rFonts w:ascii="Arial" w:hAnsi="Arial" w:cs="Verdana"/>
          <w:bCs/>
          <w:sz w:val="20"/>
          <w:szCs w:val="22"/>
        </w:rPr>
      </w:pPr>
    </w:p>
    <w:p w:rsidR="00997FD1" w:rsidRPr="00A86F34" w:rsidRDefault="00B47535" w:rsidP="0018337C">
      <w:pPr>
        <w:widowControl w:val="0"/>
        <w:autoSpaceDE w:val="0"/>
        <w:autoSpaceDN w:val="0"/>
        <w:adjustRightInd w:val="0"/>
        <w:rPr>
          <w:rFonts w:ascii="Arial" w:hAnsi="Arial" w:cs="Verdana"/>
          <w:b/>
          <w:bCs/>
          <w:sz w:val="20"/>
          <w:szCs w:val="22"/>
          <w:u w:val="single"/>
        </w:rPr>
      </w:pPr>
      <w:r w:rsidRPr="00A86F34">
        <w:rPr>
          <w:rFonts w:ascii="Arial" w:hAnsi="Arial" w:cs="Verdana"/>
          <w:b/>
          <w:bCs/>
          <w:sz w:val="20"/>
          <w:szCs w:val="22"/>
          <w:u w:val="single"/>
        </w:rPr>
        <w:t xml:space="preserve">Each poster must include: </w:t>
      </w:r>
    </w:p>
    <w:p w:rsidR="00F452FF" w:rsidRPr="00A86F34" w:rsidRDefault="00282B03" w:rsidP="00282B03">
      <w:pPr>
        <w:widowControl w:val="0"/>
        <w:tabs>
          <w:tab w:val="left" w:pos="5711"/>
        </w:tabs>
        <w:autoSpaceDE w:val="0"/>
        <w:autoSpaceDN w:val="0"/>
        <w:adjustRightInd w:val="0"/>
        <w:rPr>
          <w:rFonts w:ascii="Arial" w:hAnsi="Arial" w:cs="Verdana"/>
          <w:sz w:val="20"/>
          <w:szCs w:val="22"/>
        </w:rPr>
      </w:pPr>
      <w:r>
        <w:rPr>
          <w:rFonts w:ascii="Arial" w:hAnsi="Arial" w:cs="Verdana"/>
          <w:sz w:val="20"/>
          <w:szCs w:val="22"/>
        </w:rPr>
        <w:tab/>
      </w:r>
      <w:bookmarkStart w:id="0" w:name="_GoBack"/>
      <w:bookmarkEnd w:id="0"/>
    </w:p>
    <w:p w:rsidR="0018337C" w:rsidRPr="00A86F34" w:rsidRDefault="00F452FF" w:rsidP="0018337C">
      <w:pPr>
        <w:widowControl w:val="0"/>
        <w:autoSpaceDE w:val="0"/>
        <w:autoSpaceDN w:val="0"/>
        <w:adjustRightInd w:val="0"/>
        <w:rPr>
          <w:rFonts w:ascii="Arial" w:hAnsi="Arial" w:cs="Verdana"/>
          <w:sz w:val="20"/>
          <w:szCs w:val="22"/>
        </w:rPr>
      </w:pPr>
      <w:r w:rsidRPr="00A86F34">
        <w:rPr>
          <w:rFonts w:ascii="Arial" w:hAnsi="Arial" w:cs="Verdana"/>
          <w:sz w:val="20"/>
          <w:szCs w:val="22"/>
        </w:rPr>
        <w:t>Introduction</w:t>
      </w:r>
      <w:r w:rsidR="00D706C2" w:rsidRPr="00A86F34">
        <w:rPr>
          <w:rFonts w:ascii="Arial" w:hAnsi="Arial" w:cs="Verdana"/>
          <w:sz w:val="20"/>
          <w:szCs w:val="22"/>
        </w:rPr>
        <w:t>:</w:t>
      </w:r>
    </w:p>
    <w:p w:rsidR="00F452FF" w:rsidRPr="00A86F34" w:rsidRDefault="00F452FF" w:rsidP="00F452FF">
      <w:pPr>
        <w:widowControl w:val="0"/>
        <w:numPr>
          <w:ilvl w:val="0"/>
          <w:numId w:val="1"/>
        </w:numPr>
        <w:autoSpaceDE w:val="0"/>
        <w:autoSpaceDN w:val="0"/>
        <w:adjustRightInd w:val="0"/>
        <w:rPr>
          <w:rFonts w:ascii="Arial" w:hAnsi="Arial" w:cs="Verdana"/>
          <w:sz w:val="20"/>
          <w:szCs w:val="22"/>
        </w:rPr>
      </w:pPr>
      <w:r w:rsidRPr="00A86F34">
        <w:rPr>
          <w:rFonts w:ascii="Arial" w:hAnsi="Arial" w:cs="Verdana"/>
          <w:sz w:val="20"/>
          <w:szCs w:val="22"/>
        </w:rPr>
        <w:t xml:space="preserve">The visual symbol for the religion (such as the cross for Christianity) </w:t>
      </w:r>
      <w:r w:rsidR="00B47535" w:rsidRPr="00A86F34">
        <w:rPr>
          <w:rFonts w:ascii="Arial" w:hAnsi="Arial" w:cs="Verdana"/>
          <w:sz w:val="20"/>
          <w:szCs w:val="22"/>
        </w:rPr>
        <w:t>and brief explanation on the symbolism</w:t>
      </w:r>
    </w:p>
    <w:p w:rsidR="00D706C2" w:rsidRPr="00A86F34" w:rsidRDefault="00F452FF" w:rsidP="00D706C2">
      <w:pPr>
        <w:widowControl w:val="0"/>
        <w:numPr>
          <w:ilvl w:val="0"/>
          <w:numId w:val="1"/>
        </w:numPr>
        <w:autoSpaceDE w:val="0"/>
        <w:autoSpaceDN w:val="0"/>
        <w:adjustRightInd w:val="0"/>
        <w:rPr>
          <w:rFonts w:ascii="Arial" w:hAnsi="Arial" w:cs="Verdana"/>
          <w:sz w:val="20"/>
          <w:szCs w:val="22"/>
        </w:rPr>
      </w:pPr>
      <w:r w:rsidRPr="00A86F34">
        <w:rPr>
          <w:rFonts w:ascii="Arial" w:hAnsi="Arial" w:cs="Verdana"/>
          <w:sz w:val="20"/>
          <w:szCs w:val="22"/>
        </w:rPr>
        <w:t>Founder, including place and date</w:t>
      </w:r>
      <w:r w:rsidR="00D706C2" w:rsidRPr="00A86F34">
        <w:rPr>
          <w:rFonts w:ascii="Arial" w:hAnsi="Arial" w:cs="Verdana"/>
          <w:sz w:val="20"/>
          <w:szCs w:val="22"/>
        </w:rPr>
        <w:t xml:space="preserve"> </w:t>
      </w:r>
    </w:p>
    <w:p w:rsidR="00DE20A7" w:rsidRDefault="00D706C2" w:rsidP="00F452FF">
      <w:pPr>
        <w:widowControl w:val="0"/>
        <w:numPr>
          <w:ilvl w:val="0"/>
          <w:numId w:val="1"/>
        </w:numPr>
        <w:autoSpaceDE w:val="0"/>
        <w:autoSpaceDN w:val="0"/>
        <w:adjustRightInd w:val="0"/>
        <w:rPr>
          <w:rFonts w:ascii="Arial" w:hAnsi="Arial" w:cs="Verdana"/>
          <w:sz w:val="20"/>
          <w:szCs w:val="22"/>
        </w:rPr>
      </w:pPr>
      <w:r w:rsidRPr="00DE20A7">
        <w:rPr>
          <w:rFonts w:ascii="Arial" w:hAnsi="Arial" w:cs="Verdana"/>
          <w:sz w:val="20"/>
          <w:szCs w:val="22"/>
        </w:rPr>
        <w:t>Sacred</w:t>
      </w:r>
      <w:r w:rsidR="00DE20A7" w:rsidRPr="00DE20A7">
        <w:rPr>
          <w:rFonts w:ascii="Arial" w:hAnsi="Arial" w:cs="Verdana"/>
          <w:sz w:val="20"/>
          <w:szCs w:val="22"/>
        </w:rPr>
        <w:t xml:space="preserve"> Texts: a doctrine of salvation and/or</w:t>
      </w:r>
      <w:r w:rsidRPr="00DE20A7">
        <w:rPr>
          <w:rFonts w:ascii="Arial" w:hAnsi="Arial" w:cs="Verdana"/>
          <w:sz w:val="20"/>
          <w:szCs w:val="22"/>
        </w:rPr>
        <w:t xml:space="preserve"> a sacred text of stories of a holy book </w:t>
      </w:r>
    </w:p>
    <w:p w:rsidR="00F452FF" w:rsidRPr="00DE20A7" w:rsidRDefault="00F452FF" w:rsidP="00DE20A7">
      <w:pPr>
        <w:widowControl w:val="0"/>
        <w:autoSpaceDE w:val="0"/>
        <w:autoSpaceDN w:val="0"/>
        <w:adjustRightInd w:val="0"/>
        <w:ind w:left="720"/>
        <w:rPr>
          <w:rFonts w:ascii="Arial" w:hAnsi="Arial" w:cs="Verdana"/>
          <w:sz w:val="20"/>
          <w:szCs w:val="22"/>
        </w:rPr>
      </w:pPr>
    </w:p>
    <w:p w:rsidR="00F452FF" w:rsidRPr="00A86F34" w:rsidRDefault="00F452FF" w:rsidP="00F452FF">
      <w:pPr>
        <w:widowControl w:val="0"/>
        <w:autoSpaceDE w:val="0"/>
        <w:autoSpaceDN w:val="0"/>
        <w:adjustRightInd w:val="0"/>
        <w:rPr>
          <w:rFonts w:ascii="Arial" w:hAnsi="Arial" w:cs="Verdana"/>
          <w:sz w:val="20"/>
          <w:szCs w:val="22"/>
        </w:rPr>
      </w:pPr>
      <w:r w:rsidRPr="00A86F34">
        <w:rPr>
          <w:rFonts w:ascii="Arial" w:hAnsi="Arial" w:cs="Verdana"/>
          <w:sz w:val="20"/>
          <w:szCs w:val="22"/>
        </w:rPr>
        <w:t xml:space="preserve">Major Teachings: </w:t>
      </w:r>
    </w:p>
    <w:p w:rsidR="00F452FF" w:rsidRPr="00A86F34" w:rsidRDefault="00F452FF" w:rsidP="0018337C">
      <w:pPr>
        <w:widowControl w:val="0"/>
        <w:numPr>
          <w:ilvl w:val="0"/>
          <w:numId w:val="1"/>
        </w:numPr>
        <w:autoSpaceDE w:val="0"/>
        <w:autoSpaceDN w:val="0"/>
        <w:adjustRightInd w:val="0"/>
        <w:rPr>
          <w:rFonts w:ascii="Arial" w:hAnsi="Arial" w:cs="Verdana"/>
          <w:sz w:val="20"/>
          <w:szCs w:val="22"/>
        </w:rPr>
      </w:pPr>
      <w:r w:rsidRPr="00A86F34">
        <w:rPr>
          <w:rFonts w:ascii="Arial" w:hAnsi="Arial" w:cs="Verdana"/>
          <w:sz w:val="20"/>
          <w:szCs w:val="22"/>
        </w:rPr>
        <w:t>A brief text telling about the basics of the religion (such as the Five Pillars of Islam)</w:t>
      </w:r>
    </w:p>
    <w:p w:rsidR="0018337C" w:rsidRPr="00A86F34" w:rsidRDefault="00F452FF" w:rsidP="0018337C">
      <w:pPr>
        <w:widowControl w:val="0"/>
        <w:numPr>
          <w:ilvl w:val="0"/>
          <w:numId w:val="1"/>
        </w:numPr>
        <w:autoSpaceDE w:val="0"/>
        <w:autoSpaceDN w:val="0"/>
        <w:adjustRightInd w:val="0"/>
        <w:rPr>
          <w:rFonts w:ascii="Arial" w:hAnsi="Arial" w:cs="Verdana"/>
          <w:sz w:val="20"/>
          <w:szCs w:val="22"/>
        </w:rPr>
      </w:pPr>
      <w:r w:rsidRPr="00A86F34">
        <w:rPr>
          <w:rFonts w:ascii="Arial" w:hAnsi="Arial" w:cs="Verdana"/>
          <w:sz w:val="20"/>
          <w:szCs w:val="22"/>
        </w:rPr>
        <w:t>A</w:t>
      </w:r>
      <w:r w:rsidR="0018337C" w:rsidRPr="00A86F34">
        <w:rPr>
          <w:rFonts w:ascii="Arial" w:hAnsi="Arial" w:cs="Verdana"/>
          <w:sz w:val="20"/>
          <w:szCs w:val="22"/>
        </w:rPr>
        <w:t xml:space="preserve"> belief in some </w:t>
      </w:r>
      <w:r w:rsidR="00DE20A7">
        <w:rPr>
          <w:rFonts w:ascii="Arial" w:hAnsi="Arial" w:cs="Verdana"/>
          <w:sz w:val="20"/>
          <w:szCs w:val="22"/>
        </w:rPr>
        <w:t>kind of deity or Supreme B</w:t>
      </w:r>
      <w:r w:rsidR="0018337C" w:rsidRPr="00A86F34">
        <w:rPr>
          <w:rFonts w:ascii="Arial" w:hAnsi="Arial" w:cs="Verdana"/>
          <w:sz w:val="20"/>
          <w:szCs w:val="22"/>
        </w:rPr>
        <w:t>eing (ex. God or Jehovah)</w:t>
      </w:r>
    </w:p>
    <w:p w:rsidR="0018337C" w:rsidRPr="00A86F34" w:rsidRDefault="00F452FF" w:rsidP="0018337C">
      <w:pPr>
        <w:widowControl w:val="0"/>
        <w:numPr>
          <w:ilvl w:val="0"/>
          <w:numId w:val="1"/>
        </w:numPr>
        <w:autoSpaceDE w:val="0"/>
        <w:autoSpaceDN w:val="0"/>
        <w:adjustRightInd w:val="0"/>
        <w:rPr>
          <w:rFonts w:ascii="Arial" w:hAnsi="Arial" w:cs="Verdana"/>
          <w:sz w:val="20"/>
          <w:szCs w:val="22"/>
        </w:rPr>
      </w:pPr>
      <w:r w:rsidRPr="00A86F34">
        <w:rPr>
          <w:rFonts w:ascii="Arial" w:hAnsi="Arial" w:cs="Verdana"/>
          <w:sz w:val="20"/>
          <w:szCs w:val="22"/>
        </w:rPr>
        <w:t>C</w:t>
      </w:r>
      <w:r w:rsidR="0018337C" w:rsidRPr="00A86F34">
        <w:rPr>
          <w:rFonts w:ascii="Arial" w:hAnsi="Arial" w:cs="Verdana"/>
          <w:sz w:val="20"/>
          <w:szCs w:val="22"/>
        </w:rPr>
        <w:t>ode of conduct for in</w:t>
      </w:r>
      <w:r w:rsidRPr="00A86F34">
        <w:rPr>
          <w:rFonts w:ascii="Arial" w:hAnsi="Arial" w:cs="Verdana"/>
          <w:sz w:val="20"/>
          <w:szCs w:val="22"/>
        </w:rPr>
        <w:t>dividuals and groups of people (</w:t>
      </w:r>
      <w:r w:rsidR="0018337C" w:rsidRPr="00A86F34">
        <w:rPr>
          <w:rFonts w:ascii="Arial" w:hAnsi="Arial" w:cs="Verdana"/>
          <w:sz w:val="20"/>
          <w:szCs w:val="22"/>
        </w:rPr>
        <w:t>ex. prohibition against murder)</w:t>
      </w:r>
    </w:p>
    <w:p w:rsidR="00F452FF" w:rsidRPr="00A86F34" w:rsidRDefault="00F452FF" w:rsidP="00F452FF">
      <w:pPr>
        <w:widowControl w:val="0"/>
        <w:autoSpaceDE w:val="0"/>
        <w:autoSpaceDN w:val="0"/>
        <w:adjustRightInd w:val="0"/>
        <w:ind w:left="720"/>
        <w:rPr>
          <w:rFonts w:ascii="Arial" w:hAnsi="Arial" w:cs="Verdana"/>
          <w:sz w:val="20"/>
          <w:szCs w:val="22"/>
        </w:rPr>
      </w:pPr>
    </w:p>
    <w:p w:rsidR="00F452FF" w:rsidRPr="00A86F34" w:rsidRDefault="00F452FF" w:rsidP="00F452FF">
      <w:pPr>
        <w:widowControl w:val="0"/>
        <w:autoSpaceDE w:val="0"/>
        <w:autoSpaceDN w:val="0"/>
        <w:adjustRightInd w:val="0"/>
        <w:rPr>
          <w:rFonts w:ascii="Arial" w:hAnsi="Arial" w:cs="Verdana"/>
          <w:sz w:val="20"/>
          <w:szCs w:val="22"/>
        </w:rPr>
      </w:pPr>
      <w:r w:rsidRPr="00A86F34">
        <w:rPr>
          <w:rFonts w:ascii="Arial" w:hAnsi="Arial" w:cs="Verdana"/>
          <w:sz w:val="20"/>
          <w:szCs w:val="22"/>
        </w:rPr>
        <w:t>Major Rituals and Ceremonies:</w:t>
      </w:r>
    </w:p>
    <w:p w:rsidR="00F452FF" w:rsidRPr="00A86F34" w:rsidRDefault="00F452FF" w:rsidP="00F452FF">
      <w:pPr>
        <w:widowControl w:val="0"/>
        <w:numPr>
          <w:ilvl w:val="0"/>
          <w:numId w:val="1"/>
        </w:numPr>
        <w:autoSpaceDE w:val="0"/>
        <w:autoSpaceDN w:val="0"/>
        <w:adjustRightInd w:val="0"/>
        <w:rPr>
          <w:rFonts w:ascii="Arial" w:hAnsi="Arial" w:cs="Verdana"/>
          <w:sz w:val="20"/>
          <w:szCs w:val="22"/>
        </w:rPr>
      </w:pPr>
      <w:r w:rsidRPr="00A86F34">
        <w:rPr>
          <w:rFonts w:ascii="Arial" w:hAnsi="Arial" w:cs="Verdana"/>
          <w:sz w:val="20"/>
          <w:szCs w:val="22"/>
        </w:rPr>
        <w:t>Rituals or ceremonies (ex. baptism or marriage)</w:t>
      </w:r>
    </w:p>
    <w:p w:rsidR="00F452FF" w:rsidRPr="00A86F34" w:rsidRDefault="00F452FF" w:rsidP="0018337C">
      <w:pPr>
        <w:widowControl w:val="0"/>
        <w:autoSpaceDE w:val="0"/>
        <w:autoSpaceDN w:val="0"/>
        <w:adjustRightInd w:val="0"/>
        <w:rPr>
          <w:rFonts w:ascii="Arial" w:hAnsi="Arial" w:cs="Verdana"/>
          <w:sz w:val="20"/>
          <w:szCs w:val="22"/>
        </w:rPr>
      </w:pPr>
    </w:p>
    <w:p w:rsidR="00F452FF" w:rsidRPr="00A86F34" w:rsidRDefault="00E8460F" w:rsidP="0018337C">
      <w:pPr>
        <w:widowControl w:val="0"/>
        <w:autoSpaceDE w:val="0"/>
        <w:autoSpaceDN w:val="0"/>
        <w:adjustRightInd w:val="0"/>
        <w:rPr>
          <w:rFonts w:ascii="Arial" w:hAnsi="Arial" w:cs="Verdana"/>
          <w:sz w:val="20"/>
          <w:szCs w:val="22"/>
        </w:rPr>
      </w:pPr>
      <w:r>
        <w:rPr>
          <w:rFonts w:ascii="Arial" w:hAnsi="Arial" w:cs="Verdana"/>
          <w:sz w:val="20"/>
          <w:szCs w:val="22"/>
        </w:rPr>
        <w:t>Geography (map)</w:t>
      </w:r>
      <w:r w:rsidR="00F452FF" w:rsidRPr="00A86F34">
        <w:rPr>
          <w:rFonts w:ascii="Arial" w:hAnsi="Arial" w:cs="Verdana"/>
          <w:sz w:val="20"/>
          <w:szCs w:val="22"/>
        </w:rPr>
        <w:t>:</w:t>
      </w:r>
    </w:p>
    <w:p w:rsidR="00F452FF" w:rsidRPr="00A86F34" w:rsidRDefault="00F452FF" w:rsidP="00F452FF">
      <w:pPr>
        <w:pStyle w:val="ListParagraph"/>
        <w:widowControl w:val="0"/>
        <w:numPr>
          <w:ilvl w:val="0"/>
          <w:numId w:val="7"/>
        </w:numPr>
        <w:autoSpaceDE w:val="0"/>
        <w:autoSpaceDN w:val="0"/>
        <w:adjustRightInd w:val="0"/>
        <w:rPr>
          <w:rFonts w:ascii="Arial" w:hAnsi="Arial" w:cs="Verdana"/>
          <w:sz w:val="20"/>
          <w:szCs w:val="22"/>
        </w:rPr>
      </w:pPr>
      <w:r w:rsidRPr="00A86F34">
        <w:rPr>
          <w:rFonts w:ascii="Arial" w:hAnsi="Arial" w:cs="Verdana"/>
          <w:sz w:val="20"/>
          <w:szCs w:val="22"/>
        </w:rPr>
        <w:t>Places of major influence, such as birthplace and important sites</w:t>
      </w:r>
    </w:p>
    <w:p w:rsidR="00F452FF" w:rsidRPr="00A86F34" w:rsidRDefault="00F452FF" w:rsidP="00F452FF">
      <w:pPr>
        <w:pStyle w:val="ListParagraph"/>
        <w:widowControl w:val="0"/>
        <w:numPr>
          <w:ilvl w:val="0"/>
          <w:numId w:val="7"/>
        </w:numPr>
        <w:autoSpaceDE w:val="0"/>
        <w:autoSpaceDN w:val="0"/>
        <w:adjustRightInd w:val="0"/>
        <w:rPr>
          <w:rFonts w:ascii="Arial" w:hAnsi="Arial" w:cs="Verdana"/>
          <w:sz w:val="20"/>
          <w:szCs w:val="22"/>
        </w:rPr>
      </w:pPr>
      <w:r w:rsidRPr="00A86F34">
        <w:rPr>
          <w:rFonts w:ascii="Arial" w:hAnsi="Arial" w:cs="Verdana"/>
          <w:sz w:val="20"/>
          <w:szCs w:val="22"/>
        </w:rPr>
        <w:t>Worldwide distribution of religion – where is it most widespread</w:t>
      </w:r>
      <w:r w:rsidR="00D706C2" w:rsidRPr="00A86F34">
        <w:rPr>
          <w:rFonts w:ascii="Arial" w:hAnsi="Arial" w:cs="Verdana"/>
          <w:sz w:val="20"/>
          <w:szCs w:val="22"/>
        </w:rPr>
        <w:t xml:space="preserve"> today</w:t>
      </w:r>
      <w:r w:rsidRPr="00A86F34">
        <w:rPr>
          <w:rFonts w:ascii="Arial" w:hAnsi="Arial" w:cs="Verdana"/>
          <w:sz w:val="20"/>
          <w:szCs w:val="22"/>
        </w:rPr>
        <w:t>?</w:t>
      </w:r>
    </w:p>
    <w:p w:rsidR="00D706C2" w:rsidRPr="00A86F34" w:rsidRDefault="00D706C2" w:rsidP="00D706C2">
      <w:pPr>
        <w:widowControl w:val="0"/>
        <w:autoSpaceDE w:val="0"/>
        <w:autoSpaceDN w:val="0"/>
        <w:adjustRightInd w:val="0"/>
        <w:rPr>
          <w:rFonts w:ascii="Arial" w:hAnsi="Arial" w:cs="Verdana"/>
          <w:sz w:val="20"/>
          <w:szCs w:val="22"/>
        </w:rPr>
      </w:pPr>
    </w:p>
    <w:p w:rsidR="00D706C2" w:rsidRPr="00A86F34" w:rsidRDefault="00D706C2" w:rsidP="00D706C2">
      <w:pPr>
        <w:widowControl w:val="0"/>
        <w:autoSpaceDE w:val="0"/>
        <w:autoSpaceDN w:val="0"/>
        <w:adjustRightInd w:val="0"/>
        <w:rPr>
          <w:rFonts w:ascii="Arial" w:hAnsi="Arial" w:cs="Verdana"/>
          <w:sz w:val="20"/>
          <w:szCs w:val="22"/>
        </w:rPr>
      </w:pPr>
      <w:r w:rsidRPr="00A86F34">
        <w:rPr>
          <w:rFonts w:ascii="Arial" w:hAnsi="Arial" w:cs="Verdana"/>
          <w:sz w:val="20"/>
          <w:szCs w:val="22"/>
        </w:rPr>
        <w:t>Significant places of worship:</w:t>
      </w:r>
    </w:p>
    <w:p w:rsidR="0018337C" w:rsidRPr="00A86F34" w:rsidRDefault="00D706C2" w:rsidP="00D706C2">
      <w:pPr>
        <w:pStyle w:val="ListParagraph"/>
        <w:widowControl w:val="0"/>
        <w:numPr>
          <w:ilvl w:val="0"/>
          <w:numId w:val="8"/>
        </w:numPr>
        <w:autoSpaceDE w:val="0"/>
        <w:autoSpaceDN w:val="0"/>
        <w:adjustRightInd w:val="0"/>
        <w:rPr>
          <w:rFonts w:ascii="Arial" w:hAnsi="Arial" w:cs="Verdana"/>
          <w:sz w:val="20"/>
          <w:szCs w:val="22"/>
        </w:rPr>
      </w:pPr>
      <w:r w:rsidRPr="00A86F34">
        <w:rPr>
          <w:rFonts w:ascii="Arial" w:hAnsi="Arial" w:cs="Verdana"/>
          <w:sz w:val="20"/>
          <w:szCs w:val="22"/>
        </w:rPr>
        <w:t>What does architecture typically look like?</w:t>
      </w:r>
    </w:p>
    <w:p w:rsidR="00DE20A7" w:rsidRDefault="00DE20A7" w:rsidP="0018337C">
      <w:pPr>
        <w:widowControl w:val="0"/>
        <w:autoSpaceDE w:val="0"/>
        <w:autoSpaceDN w:val="0"/>
        <w:adjustRightInd w:val="0"/>
        <w:rPr>
          <w:rFonts w:ascii="Arial" w:hAnsi="Arial" w:cs="Verdana"/>
          <w:szCs w:val="22"/>
        </w:rPr>
      </w:pPr>
    </w:p>
    <w:p w:rsidR="00DE20A7" w:rsidRDefault="00DE20A7" w:rsidP="00DE20A7">
      <w:pPr>
        <w:widowControl w:val="0"/>
        <w:autoSpaceDE w:val="0"/>
        <w:autoSpaceDN w:val="0"/>
        <w:adjustRightInd w:val="0"/>
        <w:rPr>
          <w:rFonts w:ascii="Arial" w:hAnsi="Arial" w:cs="Verdana"/>
          <w:sz w:val="20"/>
          <w:szCs w:val="22"/>
          <w:u w:val="single"/>
        </w:rPr>
        <w:sectPr w:rsidR="00DE20A7">
          <w:pgSz w:w="12240" w:h="15840"/>
          <w:pgMar w:top="1440" w:right="1800" w:bottom="1440" w:left="1800" w:header="708" w:footer="708" w:gutter="0"/>
          <w:cols w:space="708"/>
          <w:docGrid w:linePitch="360"/>
        </w:sectPr>
      </w:pPr>
    </w:p>
    <w:p w:rsidR="00DE20A7" w:rsidRPr="00DE20A7" w:rsidRDefault="00DE20A7" w:rsidP="00DE20A7">
      <w:pPr>
        <w:widowControl w:val="0"/>
        <w:autoSpaceDE w:val="0"/>
        <w:autoSpaceDN w:val="0"/>
        <w:adjustRightInd w:val="0"/>
        <w:rPr>
          <w:rFonts w:ascii="Arial" w:hAnsi="Arial" w:cs="Verdana"/>
          <w:sz w:val="20"/>
          <w:szCs w:val="22"/>
          <w:u w:val="single"/>
        </w:rPr>
      </w:pPr>
      <w:r w:rsidRPr="00DE20A7">
        <w:rPr>
          <w:rFonts w:ascii="Arial" w:hAnsi="Arial" w:cs="Verdana"/>
          <w:sz w:val="20"/>
          <w:szCs w:val="22"/>
          <w:u w:val="single"/>
        </w:rPr>
        <w:t>World Religion</w:t>
      </w:r>
      <w:r w:rsidR="00282B03">
        <w:rPr>
          <w:rFonts w:ascii="Arial" w:hAnsi="Arial" w:cs="Verdana"/>
          <w:sz w:val="20"/>
          <w:szCs w:val="22"/>
          <w:u w:val="single"/>
        </w:rPr>
        <w:t>s</w:t>
      </w:r>
      <w:r w:rsidRPr="00DE20A7">
        <w:rPr>
          <w:rFonts w:ascii="Arial" w:hAnsi="Arial" w:cs="Verdana"/>
          <w:sz w:val="20"/>
          <w:szCs w:val="22"/>
          <w:u w:val="single"/>
        </w:rPr>
        <w:t>:</w:t>
      </w:r>
    </w:p>
    <w:p w:rsidR="00DE20A7" w:rsidRPr="00D706C2" w:rsidRDefault="00DE20A7" w:rsidP="00DE20A7">
      <w:pPr>
        <w:widowControl w:val="0"/>
        <w:autoSpaceDE w:val="0"/>
        <w:autoSpaceDN w:val="0"/>
        <w:adjustRightInd w:val="0"/>
        <w:rPr>
          <w:rFonts w:ascii="Arial" w:hAnsi="Arial" w:cs="Verdana"/>
          <w:szCs w:val="22"/>
        </w:rPr>
      </w:pPr>
    </w:p>
    <w:p w:rsidR="00DE20A7" w:rsidRPr="00DE20A7" w:rsidRDefault="00DE20A7" w:rsidP="00DE20A7">
      <w:pPr>
        <w:widowControl w:val="0"/>
        <w:autoSpaceDE w:val="0"/>
        <w:autoSpaceDN w:val="0"/>
        <w:adjustRightInd w:val="0"/>
        <w:rPr>
          <w:rFonts w:ascii="Arial" w:hAnsi="Arial" w:cs="Verdana"/>
          <w:sz w:val="20"/>
          <w:szCs w:val="22"/>
        </w:rPr>
      </w:pPr>
      <w:r w:rsidRPr="00DE20A7">
        <w:rPr>
          <w:rFonts w:ascii="Arial" w:hAnsi="Arial" w:cs="Verdana"/>
          <w:sz w:val="20"/>
          <w:szCs w:val="22"/>
        </w:rPr>
        <w:t>Buddhism</w:t>
      </w:r>
    </w:p>
    <w:p w:rsidR="00DE20A7" w:rsidRPr="00DE20A7" w:rsidRDefault="00DE20A7" w:rsidP="00DE20A7">
      <w:pPr>
        <w:rPr>
          <w:rFonts w:ascii="Arial" w:hAnsi="Arial" w:cs="Verdana"/>
          <w:sz w:val="20"/>
          <w:szCs w:val="22"/>
        </w:rPr>
      </w:pPr>
      <w:r w:rsidRPr="00DE20A7">
        <w:rPr>
          <w:rFonts w:ascii="Arial" w:hAnsi="Arial" w:cs="Verdana"/>
          <w:sz w:val="20"/>
          <w:szCs w:val="22"/>
        </w:rPr>
        <w:t>Judaism</w:t>
      </w:r>
    </w:p>
    <w:p w:rsidR="00DE20A7" w:rsidRPr="00DE20A7" w:rsidRDefault="00DE20A7" w:rsidP="00DE20A7">
      <w:pPr>
        <w:widowControl w:val="0"/>
        <w:autoSpaceDE w:val="0"/>
        <w:autoSpaceDN w:val="0"/>
        <w:adjustRightInd w:val="0"/>
        <w:rPr>
          <w:rFonts w:ascii="Arial" w:hAnsi="Arial" w:cs="Verdana"/>
          <w:sz w:val="20"/>
          <w:szCs w:val="22"/>
        </w:rPr>
      </w:pPr>
      <w:r w:rsidRPr="00DE20A7">
        <w:rPr>
          <w:rFonts w:ascii="Arial" w:hAnsi="Arial" w:cs="Verdana"/>
          <w:sz w:val="20"/>
          <w:szCs w:val="22"/>
        </w:rPr>
        <w:t>Islam</w:t>
      </w:r>
    </w:p>
    <w:p w:rsidR="00DE20A7" w:rsidRPr="00DE20A7" w:rsidRDefault="00DE20A7" w:rsidP="00DE20A7">
      <w:pPr>
        <w:widowControl w:val="0"/>
        <w:autoSpaceDE w:val="0"/>
        <w:autoSpaceDN w:val="0"/>
        <w:adjustRightInd w:val="0"/>
        <w:rPr>
          <w:rFonts w:ascii="Arial" w:hAnsi="Arial" w:cs="Verdana"/>
          <w:sz w:val="20"/>
          <w:szCs w:val="22"/>
        </w:rPr>
      </w:pPr>
      <w:r w:rsidRPr="00DE20A7">
        <w:rPr>
          <w:rFonts w:ascii="Arial" w:hAnsi="Arial" w:cs="Verdana"/>
          <w:sz w:val="20"/>
          <w:szCs w:val="22"/>
        </w:rPr>
        <w:t>Christianity</w:t>
      </w:r>
    </w:p>
    <w:p w:rsidR="00DE20A7" w:rsidRPr="00DE20A7" w:rsidRDefault="00DE20A7" w:rsidP="00DE20A7">
      <w:pPr>
        <w:widowControl w:val="0"/>
        <w:autoSpaceDE w:val="0"/>
        <w:autoSpaceDN w:val="0"/>
        <w:adjustRightInd w:val="0"/>
        <w:rPr>
          <w:rFonts w:ascii="Arial" w:hAnsi="Arial" w:cs="Verdana"/>
          <w:sz w:val="20"/>
          <w:szCs w:val="22"/>
        </w:rPr>
      </w:pPr>
      <w:r w:rsidRPr="00DE20A7">
        <w:rPr>
          <w:rFonts w:ascii="Arial" w:hAnsi="Arial" w:cs="Verdana"/>
          <w:sz w:val="20"/>
          <w:szCs w:val="22"/>
        </w:rPr>
        <w:t>Hinduism</w:t>
      </w:r>
    </w:p>
    <w:p w:rsidR="00DE20A7" w:rsidRPr="00DE20A7" w:rsidRDefault="00DE20A7" w:rsidP="00DE20A7">
      <w:pPr>
        <w:widowControl w:val="0"/>
        <w:autoSpaceDE w:val="0"/>
        <w:autoSpaceDN w:val="0"/>
        <w:adjustRightInd w:val="0"/>
        <w:rPr>
          <w:rFonts w:ascii="Arial" w:hAnsi="Arial" w:cs="Verdana"/>
          <w:bCs/>
          <w:sz w:val="20"/>
          <w:szCs w:val="22"/>
        </w:rPr>
      </w:pPr>
      <w:r w:rsidRPr="00DE20A7">
        <w:rPr>
          <w:rFonts w:ascii="Arial" w:hAnsi="Arial" w:cs="Verdana"/>
          <w:bCs/>
          <w:sz w:val="20"/>
          <w:szCs w:val="22"/>
        </w:rPr>
        <w:t>Sikhism</w:t>
      </w:r>
    </w:p>
    <w:p w:rsidR="00DE20A7" w:rsidRPr="00DE20A7" w:rsidRDefault="00687E93" w:rsidP="00DE20A7">
      <w:pPr>
        <w:widowControl w:val="0"/>
        <w:autoSpaceDE w:val="0"/>
        <w:autoSpaceDN w:val="0"/>
        <w:adjustRightInd w:val="0"/>
        <w:rPr>
          <w:rFonts w:ascii="Arial" w:hAnsi="Arial" w:cs="Verdana"/>
          <w:bCs/>
          <w:sz w:val="20"/>
          <w:szCs w:val="22"/>
        </w:rPr>
      </w:pPr>
      <w:r>
        <w:rPr>
          <w:rFonts w:ascii="Arial" w:hAnsi="Arial" w:cs="Verdana"/>
          <w:bCs/>
          <w:sz w:val="20"/>
          <w:szCs w:val="22"/>
        </w:rPr>
        <w:t>Shinto</w:t>
      </w:r>
      <w:r w:rsidR="00DE20A7" w:rsidRPr="00DE20A7">
        <w:rPr>
          <w:rFonts w:ascii="Arial" w:hAnsi="Arial" w:cs="Verdana"/>
          <w:bCs/>
          <w:sz w:val="20"/>
          <w:szCs w:val="22"/>
        </w:rPr>
        <w:t>i</w:t>
      </w:r>
      <w:r>
        <w:rPr>
          <w:rFonts w:ascii="Arial" w:hAnsi="Arial" w:cs="Verdana"/>
          <w:bCs/>
          <w:sz w:val="20"/>
          <w:szCs w:val="22"/>
        </w:rPr>
        <w:t>s</w:t>
      </w:r>
      <w:r w:rsidR="00DE20A7" w:rsidRPr="00DE20A7">
        <w:rPr>
          <w:rFonts w:ascii="Arial" w:hAnsi="Arial" w:cs="Verdana"/>
          <w:bCs/>
          <w:sz w:val="20"/>
          <w:szCs w:val="22"/>
        </w:rPr>
        <w:t>m</w:t>
      </w:r>
    </w:p>
    <w:p w:rsidR="00DE20A7" w:rsidRPr="00DE20A7" w:rsidRDefault="001F7632" w:rsidP="00DE20A7">
      <w:pPr>
        <w:widowControl w:val="0"/>
        <w:autoSpaceDE w:val="0"/>
        <w:autoSpaceDN w:val="0"/>
        <w:adjustRightInd w:val="0"/>
        <w:rPr>
          <w:rFonts w:ascii="Arial" w:hAnsi="Arial" w:cs="Verdana"/>
          <w:bCs/>
          <w:sz w:val="20"/>
          <w:szCs w:val="22"/>
        </w:rPr>
      </w:pPr>
      <w:r>
        <w:rPr>
          <w:rFonts w:ascii="Arial" w:hAnsi="Arial" w:cs="Verdana"/>
          <w:bCs/>
          <w:sz w:val="20"/>
          <w:szCs w:val="22"/>
        </w:rPr>
        <w:t>Confuciani</w:t>
      </w:r>
      <w:r w:rsidRPr="00DE20A7">
        <w:rPr>
          <w:rFonts w:ascii="Arial" w:hAnsi="Arial" w:cs="Verdana"/>
          <w:bCs/>
          <w:sz w:val="20"/>
          <w:szCs w:val="22"/>
        </w:rPr>
        <w:t>s</w:t>
      </w:r>
      <w:r>
        <w:rPr>
          <w:rFonts w:ascii="Arial" w:hAnsi="Arial" w:cs="Verdana"/>
          <w:bCs/>
          <w:sz w:val="20"/>
          <w:szCs w:val="22"/>
        </w:rPr>
        <w:t>m</w:t>
      </w:r>
    </w:p>
    <w:p w:rsidR="00DE20A7" w:rsidRDefault="00DE20A7" w:rsidP="0018337C">
      <w:pPr>
        <w:widowControl w:val="0"/>
        <w:autoSpaceDE w:val="0"/>
        <w:autoSpaceDN w:val="0"/>
        <w:adjustRightInd w:val="0"/>
        <w:rPr>
          <w:rFonts w:ascii="Arial" w:hAnsi="Arial" w:cs="Verdana"/>
          <w:szCs w:val="22"/>
        </w:rPr>
      </w:pPr>
    </w:p>
    <w:p w:rsidR="00DE20A7" w:rsidRDefault="00DE20A7" w:rsidP="00DE20A7">
      <w:pPr>
        <w:widowControl w:val="0"/>
        <w:autoSpaceDE w:val="0"/>
        <w:autoSpaceDN w:val="0"/>
        <w:adjustRightInd w:val="0"/>
        <w:rPr>
          <w:rFonts w:ascii="Arial" w:hAnsi="Arial" w:cs="Verdana"/>
          <w:sz w:val="20"/>
          <w:szCs w:val="22"/>
          <w:u w:val="single"/>
        </w:rPr>
      </w:pPr>
      <w:r w:rsidRPr="00DE20A7">
        <w:rPr>
          <w:rFonts w:ascii="Arial" w:hAnsi="Arial" w:cs="Verdana"/>
          <w:sz w:val="20"/>
          <w:szCs w:val="22"/>
          <w:u w:val="single"/>
        </w:rPr>
        <w:t>General Resources:</w:t>
      </w:r>
    </w:p>
    <w:p w:rsidR="00DE20A7" w:rsidRDefault="00DE20A7" w:rsidP="00DE20A7">
      <w:pPr>
        <w:widowControl w:val="0"/>
        <w:autoSpaceDE w:val="0"/>
        <w:autoSpaceDN w:val="0"/>
        <w:adjustRightInd w:val="0"/>
        <w:rPr>
          <w:rFonts w:ascii="Arial" w:hAnsi="Arial" w:cs="Verdana"/>
          <w:sz w:val="20"/>
          <w:szCs w:val="22"/>
        </w:rPr>
      </w:pPr>
      <w:r>
        <w:rPr>
          <w:rFonts w:ascii="Arial" w:hAnsi="Arial" w:cs="Verdana"/>
          <w:sz w:val="20"/>
          <w:szCs w:val="22"/>
        </w:rPr>
        <w:t>Textbook</w:t>
      </w:r>
    </w:p>
    <w:p w:rsidR="00E8460F" w:rsidRDefault="00E8460F" w:rsidP="00DE20A7">
      <w:pPr>
        <w:widowControl w:val="0"/>
        <w:autoSpaceDE w:val="0"/>
        <w:autoSpaceDN w:val="0"/>
        <w:adjustRightInd w:val="0"/>
        <w:rPr>
          <w:rFonts w:ascii="Arial" w:hAnsi="Arial" w:cs="Verdana"/>
          <w:sz w:val="20"/>
          <w:szCs w:val="22"/>
          <w:u w:val="single"/>
        </w:rPr>
      </w:pPr>
    </w:p>
    <w:p w:rsidR="00DE20A7" w:rsidRPr="00E8460F" w:rsidRDefault="00DE20A7" w:rsidP="00DE20A7">
      <w:pPr>
        <w:widowControl w:val="0"/>
        <w:autoSpaceDE w:val="0"/>
        <w:autoSpaceDN w:val="0"/>
        <w:adjustRightInd w:val="0"/>
        <w:rPr>
          <w:rFonts w:ascii="Arial" w:hAnsi="Arial" w:cs="Verdana"/>
          <w:sz w:val="20"/>
          <w:szCs w:val="22"/>
          <w:u w:val="single"/>
        </w:rPr>
      </w:pPr>
      <w:r w:rsidRPr="00E8460F">
        <w:rPr>
          <w:rFonts w:ascii="Arial" w:hAnsi="Arial" w:cs="Verdana"/>
          <w:sz w:val="20"/>
          <w:szCs w:val="22"/>
          <w:u w:val="single"/>
        </w:rPr>
        <w:t>Websites:</w:t>
      </w:r>
    </w:p>
    <w:p w:rsidR="00DE20A7" w:rsidRPr="00DE20A7" w:rsidRDefault="00282B03" w:rsidP="00DE20A7">
      <w:pPr>
        <w:widowControl w:val="0"/>
        <w:autoSpaceDE w:val="0"/>
        <w:autoSpaceDN w:val="0"/>
        <w:adjustRightInd w:val="0"/>
        <w:rPr>
          <w:rFonts w:ascii="Arial" w:hAnsi="Arial" w:cs="Verdana"/>
          <w:sz w:val="20"/>
          <w:szCs w:val="22"/>
        </w:rPr>
      </w:pPr>
      <w:hyperlink r:id="rId5" w:history="1">
        <w:r w:rsidR="00DE20A7" w:rsidRPr="00DE20A7">
          <w:rPr>
            <w:rStyle w:val="Hyperlink"/>
            <w:rFonts w:ascii="Arial" w:hAnsi="Arial" w:cs="Verdana"/>
            <w:color w:val="auto"/>
            <w:sz w:val="20"/>
            <w:szCs w:val="22"/>
            <w:u w:val="none"/>
          </w:rPr>
          <w:t>The Geography of World Religions</w:t>
        </w:r>
      </w:hyperlink>
      <w:r w:rsidR="00DE20A7" w:rsidRPr="00DE20A7">
        <w:rPr>
          <w:rFonts w:ascii="Arial" w:hAnsi="Arial" w:cs="Verdana"/>
          <w:sz w:val="20"/>
          <w:szCs w:val="22"/>
        </w:rPr>
        <w:t xml:space="preserve"> </w:t>
      </w:r>
    </w:p>
    <w:p w:rsidR="00DE20A7" w:rsidRPr="00DE20A7" w:rsidRDefault="00282B03" w:rsidP="00DE20A7">
      <w:pPr>
        <w:widowControl w:val="0"/>
        <w:tabs>
          <w:tab w:val="left" w:pos="220"/>
          <w:tab w:val="left" w:pos="720"/>
        </w:tabs>
        <w:autoSpaceDE w:val="0"/>
        <w:autoSpaceDN w:val="0"/>
        <w:adjustRightInd w:val="0"/>
        <w:rPr>
          <w:rFonts w:ascii="Arial" w:hAnsi="Arial" w:cs="Verdana"/>
          <w:sz w:val="20"/>
          <w:szCs w:val="22"/>
        </w:rPr>
      </w:pPr>
      <w:hyperlink r:id="rId6" w:history="1">
        <w:r w:rsidR="00DE20A7" w:rsidRPr="00DE20A7">
          <w:rPr>
            <w:rStyle w:val="Hyperlink"/>
            <w:rFonts w:ascii="Arial" w:hAnsi="Arial" w:cs="Verdana"/>
            <w:color w:val="auto"/>
            <w:sz w:val="20"/>
            <w:szCs w:val="22"/>
            <w:u w:val="none"/>
          </w:rPr>
          <w:t xml:space="preserve">A Bow of the Head: Religions of the World </w:t>
        </w:r>
      </w:hyperlink>
    </w:p>
    <w:p w:rsidR="00DE20A7" w:rsidRPr="00DE20A7" w:rsidRDefault="00282B03" w:rsidP="00DE20A7">
      <w:pPr>
        <w:widowControl w:val="0"/>
        <w:tabs>
          <w:tab w:val="left" w:pos="220"/>
          <w:tab w:val="left" w:pos="720"/>
        </w:tabs>
        <w:autoSpaceDE w:val="0"/>
        <w:autoSpaceDN w:val="0"/>
        <w:adjustRightInd w:val="0"/>
        <w:rPr>
          <w:rFonts w:ascii="Arial" w:hAnsi="Arial" w:cs="Verdana"/>
          <w:sz w:val="20"/>
          <w:szCs w:val="22"/>
        </w:rPr>
      </w:pPr>
      <w:hyperlink r:id="rId7" w:history="1">
        <w:r w:rsidR="00DE20A7" w:rsidRPr="00DE20A7">
          <w:rPr>
            <w:rStyle w:val="Hyperlink"/>
            <w:rFonts w:ascii="Arial" w:hAnsi="Arial" w:cs="Verdana"/>
            <w:color w:val="auto"/>
            <w:sz w:val="20"/>
            <w:szCs w:val="22"/>
            <w:u w:val="none"/>
          </w:rPr>
          <w:t>World Religion Index</w:t>
        </w:r>
      </w:hyperlink>
      <w:r w:rsidR="00DE20A7" w:rsidRPr="00DE20A7">
        <w:rPr>
          <w:rFonts w:ascii="Arial" w:hAnsi="Arial" w:cs="Verdana"/>
          <w:sz w:val="20"/>
          <w:szCs w:val="22"/>
        </w:rPr>
        <w:t xml:space="preserve"> </w:t>
      </w:r>
    </w:p>
    <w:p w:rsidR="00DE20A7" w:rsidRPr="00DE20A7" w:rsidRDefault="00282B03" w:rsidP="00DE20A7">
      <w:pPr>
        <w:widowControl w:val="0"/>
        <w:autoSpaceDE w:val="0"/>
        <w:autoSpaceDN w:val="0"/>
        <w:adjustRightInd w:val="0"/>
        <w:rPr>
          <w:rFonts w:ascii="Arial" w:hAnsi="Arial" w:cs="Verdana"/>
          <w:sz w:val="20"/>
          <w:szCs w:val="22"/>
        </w:rPr>
      </w:pPr>
      <w:hyperlink r:id="rId8" w:history="1">
        <w:r w:rsidR="00DE20A7" w:rsidRPr="00DE20A7">
          <w:rPr>
            <w:rStyle w:val="Hyperlink"/>
            <w:rFonts w:ascii="Arial" w:hAnsi="Arial" w:cs="Verdana"/>
            <w:color w:val="auto"/>
            <w:sz w:val="20"/>
            <w:szCs w:val="22"/>
            <w:u w:val="none"/>
          </w:rPr>
          <w:t xml:space="preserve">Sacred Sites </w:t>
        </w:r>
      </w:hyperlink>
    </w:p>
    <w:p w:rsidR="00DE20A7" w:rsidRPr="00DE20A7" w:rsidRDefault="00282B03" w:rsidP="00DE20A7">
      <w:pPr>
        <w:widowControl w:val="0"/>
        <w:tabs>
          <w:tab w:val="left" w:pos="220"/>
          <w:tab w:val="left" w:pos="720"/>
        </w:tabs>
        <w:autoSpaceDE w:val="0"/>
        <w:autoSpaceDN w:val="0"/>
        <w:adjustRightInd w:val="0"/>
        <w:rPr>
          <w:rFonts w:ascii="Arial" w:hAnsi="Arial" w:cs="Verdana"/>
          <w:bCs/>
          <w:sz w:val="20"/>
          <w:szCs w:val="22"/>
        </w:rPr>
      </w:pPr>
      <w:hyperlink r:id="rId9" w:history="1">
        <w:r w:rsidR="00DE20A7" w:rsidRPr="00DE20A7">
          <w:rPr>
            <w:rStyle w:val="Hyperlink"/>
            <w:rFonts w:ascii="Arial" w:hAnsi="Arial" w:cs="Verdana"/>
            <w:bCs/>
            <w:color w:val="auto"/>
            <w:sz w:val="20"/>
            <w:szCs w:val="22"/>
            <w:u w:val="none"/>
          </w:rPr>
          <w:t>Ontario Consultants on Religious Tolerance</w:t>
        </w:r>
      </w:hyperlink>
      <w:r w:rsidR="00DE20A7" w:rsidRPr="00DE20A7">
        <w:rPr>
          <w:rFonts w:ascii="Arial" w:hAnsi="Arial" w:cs="Verdana"/>
          <w:bCs/>
          <w:sz w:val="20"/>
          <w:szCs w:val="22"/>
        </w:rPr>
        <w:t xml:space="preserve"> </w:t>
      </w:r>
    </w:p>
    <w:p w:rsidR="00DE20A7" w:rsidRPr="00DE20A7" w:rsidRDefault="00DE20A7" w:rsidP="00DE20A7">
      <w:pPr>
        <w:widowControl w:val="0"/>
        <w:autoSpaceDE w:val="0"/>
        <w:autoSpaceDN w:val="0"/>
        <w:adjustRightInd w:val="0"/>
        <w:rPr>
          <w:rFonts w:ascii="Arial" w:hAnsi="Arial" w:cs="Verdana"/>
          <w:sz w:val="20"/>
          <w:szCs w:val="22"/>
        </w:rPr>
      </w:pPr>
      <w:r w:rsidRPr="00DE20A7">
        <w:rPr>
          <w:rFonts w:ascii="Arial" w:hAnsi="Arial" w:cs="Verdana"/>
          <w:bCs/>
          <w:sz w:val="20"/>
          <w:szCs w:val="22"/>
        </w:rPr>
        <w:t>T</w:t>
      </w:r>
      <w:hyperlink r:id="rId10" w:history="1">
        <w:r w:rsidRPr="00DE20A7">
          <w:rPr>
            <w:rStyle w:val="Hyperlink"/>
            <w:rFonts w:ascii="Arial" w:hAnsi="Arial" w:cs="Verdana"/>
            <w:bCs/>
            <w:color w:val="auto"/>
            <w:sz w:val="20"/>
            <w:szCs w:val="22"/>
            <w:u w:val="none"/>
          </w:rPr>
          <w:t>he Major Religions of the World</w:t>
        </w:r>
      </w:hyperlink>
    </w:p>
    <w:p w:rsidR="00DE20A7" w:rsidRPr="00D706C2" w:rsidRDefault="00DE20A7" w:rsidP="00DE20A7">
      <w:pPr>
        <w:widowControl w:val="0"/>
        <w:autoSpaceDE w:val="0"/>
        <w:autoSpaceDN w:val="0"/>
        <w:adjustRightInd w:val="0"/>
        <w:rPr>
          <w:rFonts w:ascii="Arial" w:hAnsi="Arial" w:cs="Verdana"/>
          <w:szCs w:val="22"/>
        </w:rPr>
      </w:pPr>
      <w:r>
        <w:rPr>
          <w:rFonts w:ascii="Arial" w:hAnsi="Arial" w:cs="Verdana"/>
          <w:szCs w:val="22"/>
        </w:rPr>
        <w:t xml:space="preserve"> </w:t>
      </w:r>
    </w:p>
    <w:p w:rsidR="00DE20A7" w:rsidRDefault="00DE20A7" w:rsidP="0018337C">
      <w:pPr>
        <w:widowControl w:val="0"/>
        <w:autoSpaceDE w:val="0"/>
        <w:autoSpaceDN w:val="0"/>
        <w:adjustRightInd w:val="0"/>
        <w:rPr>
          <w:rFonts w:ascii="Arial" w:hAnsi="Arial" w:cs="Verdana"/>
          <w:szCs w:val="22"/>
        </w:rPr>
        <w:sectPr w:rsidR="00DE20A7">
          <w:type w:val="continuous"/>
          <w:pgSz w:w="12240" w:h="15840"/>
          <w:pgMar w:top="1440" w:right="1800" w:bottom="1440" w:left="1800" w:header="708" w:footer="708" w:gutter="0"/>
          <w:cols w:num="2" w:space="720"/>
          <w:docGrid w:linePitch="360"/>
        </w:sectPr>
      </w:pPr>
    </w:p>
    <w:p w:rsidR="00A86F34" w:rsidRDefault="00D706C2" w:rsidP="0018337C">
      <w:pPr>
        <w:widowControl w:val="0"/>
        <w:autoSpaceDE w:val="0"/>
        <w:autoSpaceDN w:val="0"/>
        <w:adjustRightInd w:val="0"/>
        <w:rPr>
          <w:rFonts w:ascii="Arial" w:hAnsi="Arial" w:cs="Verdana"/>
          <w:szCs w:val="22"/>
        </w:rPr>
      </w:pPr>
      <w:r>
        <w:rPr>
          <w:rFonts w:ascii="Arial" w:hAnsi="Arial" w:cs="Verdana"/>
          <w:szCs w:val="22"/>
        </w:rPr>
        <w:lastRenderedPageBreak/>
        <w:br w:type="page"/>
      </w:r>
      <w:r w:rsidR="00DE20A7">
        <w:rPr>
          <w:rFonts w:ascii="Arial" w:hAnsi="Arial" w:cs="Verdana"/>
          <w:szCs w:val="22"/>
        </w:rPr>
        <w:lastRenderedPageBreak/>
        <w:t>Poster Project Rubric</w:t>
      </w:r>
    </w:p>
    <w:tbl>
      <w:tblPr>
        <w:tblStyle w:val="TableGrid"/>
        <w:tblpPr w:leftFromText="180" w:rightFromText="180" w:vertAnchor="text" w:horzAnchor="page" w:tblpX="1729" w:tblpY="90"/>
        <w:tblW w:w="0" w:type="auto"/>
        <w:tblLook w:val="00BF" w:firstRow="1" w:lastRow="0" w:firstColumn="1" w:lastColumn="0" w:noHBand="0" w:noVBand="0"/>
      </w:tblPr>
      <w:tblGrid>
        <w:gridCol w:w="1763"/>
        <w:gridCol w:w="1780"/>
        <w:gridCol w:w="1783"/>
        <w:gridCol w:w="1783"/>
        <w:gridCol w:w="1521"/>
      </w:tblGrid>
      <w:tr w:rsidR="00A86F34" w:rsidRPr="00A86F34">
        <w:tc>
          <w:tcPr>
            <w:tcW w:w="1820" w:type="dxa"/>
          </w:tcPr>
          <w:p w:rsidR="00A86F34" w:rsidRPr="00974747" w:rsidRDefault="00A86F34" w:rsidP="00DE20A7">
            <w:pPr>
              <w:rPr>
                <w:rFonts w:ascii="Cambria" w:hAnsi="Cambria"/>
                <w:b/>
                <w:sz w:val="20"/>
              </w:rPr>
            </w:pPr>
          </w:p>
        </w:tc>
        <w:tc>
          <w:tcPr>
            <w:tcW w:w="1824" w:type="dxa"/>
          </w:tcPr>
          <w:p w:rsidR="00A86F34" w:rsidRPr="00974747" w:rsidRDefault="00A86F34" w:rsidP="00DE20A7">
            <w:pPr>
              <w:rPr>
                <w:rFonts w:ascii="Cambria" w:hAnsi="Cambria"/>
                <w:b/>
                <w:sz w:val="20"/>
              </w:rPr>
            </w:pPr>
            <w:r w:rsidRPr="00974747">
              <w:rPr>
                <w:rFonts w:ascii="Cambria" w:hAnsi="Cambria"/>
                <w:b/>
                <w:sz w:val="20"/>
              </w:rPr>
              <w:t>Not Meeting Expectations</w:t>
            </w:r>
          </w:p>
        </w:tc>
        <w:tc>
          <w:tcPr>
            <w:tcW w:w="1837" w:type="dxa"/>
          </w:tcPr>
          <w:p w:rsidR="00A86F34" w:rsidRPr="00974747" w:rsidRDefault="00A86F34" w:rsidP="00DE20A7">
            <w:pPr>
              <w:rPr>
                <w:rFonts w:ascii="Cambria" w:hAnsi="Cambria"/>
                <w:b/>
                <w:sz w:val="20"/>
              </w:rPr>
            </w:pPr>
            <w:r w:rsidRPr="00974747">
              <w:rPr>
                <w:rFonts w:ascii="Cambria" w:hAnsi="Cambria"/>
                <w:b/>
                <w:sz w:val="20"/>
              </w:rPr>
              <w:t xml:space="preserve">Approaching Expectations </w:t>
            </w:r>
          </w:p>
        </w:tc>
        <w:tc>
          <w:tcPr>
            <w:tcW w:w="1837" w:type="dxa"/>
          </w:tcPr>
          <w:p w:rsidR="00A86F34" w:rsidRPr="00974747" w:rsidRDefault="00A86F34" w:rsidP="00DE20A7">
            <w:pPr>
              <w:rPr>
                <w:rFonts w:ascii="Cambria" w:hAnsi="Cambria"/>
                <w:b/>
                <w:sz w:val="20"/>
              </w:rPr>
            </w:pPr>
            <w:r w:rsidRPr="00974747">
              <w:rPr>
                <w:rFonts w:ascii="Cambria" w:hAnsi="Cambria"/>
                <w:b/>
                <w:sz w:val="20"/>
              </w:rPr>
              <w:t>Meeting Expectations</w:t>
            </w:r>
          </w:p>
        </w:tc>
        <w:tc>
          <w:tcPr>
            <w:tcW w:w="1538" w:type="dxa"/>
          </w:tcPr>
          <w:p w:rsidR="00A86F34" w:rsidRPr="00974747" w:rsidRDefault="00A86F34" w:rsidP="00DE20A7">
            <w:pPr>
              <w:rPr>
                <w:rFonts w:ascii="Cambria" w:hAnsi="Cambria"/>
                <w:b/>
                <w:sz w:val="20"/>
              </w:rPr>
            </w:pPr>
            <w:r w:rsidRPr="00974747">
              <w:rPr>
                <w:rFonts w:ascii="Cambria" w:hAnsi="Cambria"/>
                <w:b/>
                <w:sz w:val="20"/>
              </w:rPr>
              <w:t>Exceeding Expectations</w:t>
            </w:r>
          </w:p>
        </w:tc>
      </w:tr>
      <w:tr w:rsidR="00A86F34" w:rsidRPr="00A86F34">
        <w:tc>
          <w:tcPr>
            <w:tcW w:w="1820" w:type="dxa"/>
          </w:tcPr>
          <w:p w:rsidR="00A86F34" w:rsidRPr="00974747" w:rsidRDefault="00A86F34" w:rsidP="00DE20A7">
            <w:pPr>
              <w:rPr>
                <w:rFonts w:ascii="Cambria" w:hAnsi="Cambria"/>
                <w:b/>
                <w:sz w:val="20"/>
              </w:rPr>
            </w:pPr>
            <w:r w:rsidRPr="00974747">
              <w:rPr>
                <w:rFonts w:ascii="Cambria" w:hAnsi="Cambria"/>
                <w:b/>
                <w:sz w:val="20"/>
              </w:rPr>
              <w:t>Appropriate and Accurate information</w:t>
            </w:r>
          </w:p>
        </w:tc>
        <w:tc>
          <w:tcPr>
            <w:tcW w:w="1824" w:type="dxa"/>
          </w:tcPr>
          <w:p w:rsidR="00A86F34" w:rsidRPr="00A86F34" w:rsidRDefault="00A86F34" w:rsidP="00DE20A7">
            <w:pPr>
              <w:widowControl w:val="0"/>
              <w:autoSpaceDE w:val="0"/>
              <w:autoSpaceDN w:val="0"/>
              <w:adjustRightInd w:val="0"/>
              <w:rPr>
                <w:rFonts w:ascii="Cambria" w:hAnsi="Cambria" w:cs="Times New Roman"/>
                <w:sz w:val="20"/>
                <w:szCs w:val="20"/>
              </w:rPr>
            </w:pPr>
            <w:r w:rsidRPr="00A86F34">
              <w:rPr>
                <w:rFonts w:ascii="Cambria" w:hAnsi="Cambria" w:cs="Times New Roman"/>
                <w:sz w:val="20"/>
                <w:szCs w:val="20"/>
              </w:rPr>
              <w:t xml:space="preserve">- </w:t>
            </w:r>
            <w:r w:rsidR="00DE20A7">
              <w:rPr>
                <w:rFonts w:ascii="Cambria" w:hAnsi="Cambria" w:cs="Times New Roman"/>
                <w:sz w:val="20"/>
                <w:szCs w:val="20"/>
              </w:rPr>
              <w:t>I</w:t>
            </w:r>
            <w:r w:rsidRPr="00A86F34">
              <w:rPr>
                <w:rFonts w:ascii="Cambria" w:hAnsi="Cambria" w:cs="Times New Roman"/>
                <w:sz w:val="20"/>
                <w:szCs w:val="20"/>
              </w:rPr>
              <w:t>nsufficient or inaccurate information</w:t>
            </w:r>
          </w:p>
          <w:p w:rsidR="00A86F34" w:rsidRPr="00A86F34" w:rsidRDefault="00A86F34" w:rsidP="00DE20A7">
            <w:pPr>
              <w:rPr>
                <w:rFonts w:ascii="Cambria" w:hAnsi="Cambria"/>
                <w:sz w:val="20"/>
              </w:rPr>
            </w:pPr>
          </w:p>
        </w:tc>
        <w:tc>
          <w:tcPr>
            <w:tcW w:w="1837" w:type="dxa"/>
          </w:tcPr>
          <w:p w:rsidR="00A86F34" w:rsidRPr="00A86F34" w:rsidRDefault="00A86F34" w:rsidP="00DE20A7">
            <w:pPr>
              <w:widowControl w:val="0"/>
              <w:autoSpaceDE w:val="0"/>
              <w:autoSpaceDN w:val="0"/>
              <w:adjustRightInd w:val="0"/>
              <w:rPr>
                <w:rFonts w:ascii="Cambria" w:hAnsi="Cambria" w:cs="Times New Roman"/>
                <w:sz w:val="20"/>
                <w:szCs w:val="20"/>
              </w:rPr>
            </w:pPr>
            <w:r w:rsidRPr="00A86F34">
              <w:rPr>
                <w:rFonts w:ascii="Cambria" w:hAnsi="Cambria" w:cs="Times New Roman"/>
                <w:sz w:val="20"/>
                <w:szCs w:val="20"/>
              </w:rPr>
              <w:t xml:space="preserve">- </w:t>
            </w:r>
            <w:r w:rsidR="00DE20A7">
              <w:rPr>
                <w:rFonts w:ascii="Cambria" w:hAnsi="Cambria" w:cs="Times New Roman"/>
                <w:sz w:val="20"/>
                <w:szCs w:val="20"/>
              </w:rPr>
              <w:t>A</w:t>
            </w:r>
            <w:r w:rsidRPr="00A86F34">
              <w:rPr>
                <w:rFonts w:ascii="Cambria" w:hAnsi="Cambria" w:cs="Times New Roman"/>
                <w:sz w:val="20"/>
                <w:szCs w:val="20"/>
              </w:rPr>
              <w:t>ccurate and relevant information is present but may lack conciseness and/or detail</w:t>
            </w:r>
          </w:p>
          <w:p w:rsidR="00A86F34" w:rsidRPr="00A86F34" w:rsidRDefault="00A86F34" w:rsidP="00DE20A7">
            <w:pPr>
              <w:rPr>
                <w:rFonts w:ascii="Cambria" w:hAnsi="Cambria"/>
                <w:sz w:val="20"/>
              </w:rPr>
            </w:pPr>
          </w:p>
        </w:tc>
        <w:tc>
          <w:tcPr>
            <w:tcW w:w="1837" w:type="dxa"/>
          </w:tcPr>
          <w:p w:rsidR="00DC618D" w:rsidRDefault="00A86F34" w:rsidP="00DE20A7">
            <w:pPr>
              <w:widowControl w:val="0"/>
              <w:autoSpaceDE w:val="0"/>
              <w:autoSpaceDN w:val="0"/>
              <w:adjustRightInd w:val="0"/>
              <w:rPr>
                <w:rFonts w:ascii="Cambria" w:hAnsi="Cambria" w:cs="êÔˇøÂ'54^¿§†·•](ˇø‡§p^t¿"/>
                <w:sz w:val="20"/>
                <w:szCs w:val="20"/>
              </w:rPr>
            </w:pPr>
            <w:r w:rsidRPr="00A86F34">
              <w:rPr>
                <w:rFonts w:ascii="Cambria" w:hAnsi="Cambria" w:cs="êÔˇøÂ'54^¿§†·•](ˇø‡§p^t¿"/>
                <w:sz w:val="20"/>
                <w:szCs w:val="20"/>
              </w:rPr>
              <w:t xml:space="preserve">- </w:t>
            </w:r>
            <w:r w:rsidR="00DE20A7">
              <w:rPr>
                <w:rFonts w:ascii="Cambria" w:hAnsi="Cambria" w:cs="êÔˇøÂ'54^¿§†·•](ˇø‡§p^t¿"/>
                <w:sz w:val="20"/>
                <w:szCs w:val="20"/>
              </w:rPr>
              <w:t>A</w:t>
            </w:r>
            <w:r w:rsidRPr="00A86F34">
              <w:rPr>
                <w:rFonts w:ascii="Cambria" w:hAnsi="Cambria" w:cs="êÔˇøÂ'54^¿§†·•](ˇø‡§p^t¿"/>
                <w:sz w:val="20"/>
                <w:szCs w:val="20"/>
              </w:rPr>
              <w:t>ccurate and</w:t>
            </w:r>
            <w:r w:rsidR="00DC618D">
              <w:rPr>
                <w:rFonts w:ascii="Cambria" w:hAnsi="Cambria" w:cs="êÔˇøÂ'54^¿§†·•](ˇø‡§p^t¿"/>
                <w:sz w:val="20"/>
                <w:szCs w:val="20"/>
              </w:rPr>
              <w:t xml:space="preserve"> relevant information is clear and concise </w:t>
            </w:r>
          </w:p>
          <w:p w:rsidR="00A86F34" w:rsidRPr="00A86F34" w:rsidRDefault="00DE20A7" w:rsidP="00DE20A7">
            <w:pPr>
              <w:widowControl w:val="0"/>
              <w:autoSpaceDE w:val="0"/>
              <w:autoSpaceDN w:val="0"/>
              <w:adjustRightInd w:val="0"/>
              <w:rPr>
                <w:rFonts w:ascii="Cambria" w:hAnsi="Cambria" w:cs="êÔˇøÂ'54^¿§†·•](ˇø‡§p^t¿"/>
                <w:sz w:val="20"/>
                <w:szCs w:val="20"/>
              </w:rPr>
            </w:pPr>
            <w:r>
              <w:rPr>
                <w:rFonts w:ascii="Cambria" w:hAnsi="Cambria" w:cs="êÔˇøÂ'54^¿§†·•](ˇø‡§p^t¿"/>
                <w:sz w:val="20"/>
                <w:szCs w:val="20"/>
              </w:rPr>
              <w:t>- A</w:t>
            </w:r>
            <w:r w:rsidR="00DC618D">
              <w:rPr>
                <w:rFonts w:ascii="Cambria" w:hAnsi="Cambria" w:cs="êÔˇøÂ'54^¿§†·•](ˇø‡§p^t¿"/>
                <w:sz w:val="20"/>
                <w:szCs w:val="20"/>
              </w:rPr>
              <w:t>mount of text is appropriate for the detail require but not wordy</w:t>
            </w:r>
          </w:p>
          <w:p w:rsidR="00A86F34" w:rsidRPr="00A86F34" w:rsidRDefault="00A86F34" w:rsidP="00DE20A7">
            <w:pPr>
              <w:rPr>
                <w:rFonts w:ascii="Cambria" w:hAnsi="Cambria"/>
                <w:sz w:val="20"/>
              </w:rPr>
            </w:pPr>
          </w:p>
        </w:tc>
        <w:tc>
          <w:tcPr>
            <w:tcW w:w="1538" w:type="dxa"/>
          </w:tcPr>
          <w:p w:rsidR="00A86F34" w:rsidRPr="00A86F34" w:rsidRDefault="00A86F34" w:rsidP="00DE20A7">
            <w:pPr>
              <w:widowControl w:val="0"/>
              <w:autoSpaceDE w:val="0"/>
              <w:autoSpaceDN w:val="0"/>
              <w:adjustRightInd w:val="0"/>
              <w:rPr>
                <w:rFonts w:ascii="Cambria" w:hAnsi="Cambria" w:cs="êÔˇøÂ'54^¿§†·•](ˇø‡§p^t¿"/>
                <w:sz w:val="20"/>
                <w:szCs w:val="20"/>
              </w:rPr>
            </w:pPr>
            <w:r w:rsidRPr="00A86F34">
              <w:rPr>
                <w:rFonts w:ascii="Cambria" w:hAnsi="Cambria" w:cs="êÔˇøÂ'54^¿§†·•](ˇø‡§p^t¿"/>
                <w:sz w:val="20"/>
                <w:szCs w:val="20"/>
              </w:rPr>
              <w:t xml:space="preserve">- </w:t>
            </w:r>
            <w:r w:rsidR="00DE20A7">
              <w:rPr>
                <w:rFonts w:ascii="Cambria" w:hAnsi="Cambria" w:cs="êÔˇøÂ'54^¿§†·•](ˇø‡§p^t¿"/>
                <w:sz w:val="20"/>
                <w:szCs w:val="20"/>
              </w:rPr>
              <w:t>E</w:t>
            </w:r>
            <w:r w:rsidRPr="00A86F34">
              <w:rPr>
                <w:rFonts w:ascii="Cambria" w:hAnsi="Cambria" w:cs="êÔˇøÂ'54^¿§†·•](ˇø‡§p^t¿"/>
                <w:sz w:val="20"/>
                <w:szCs w:val="20"/>
              </w:rPr>
              <w:t>xceeds meeting expectations</w:t>
            </w:r>
          </w:p>
        </w:tc>
      </w:tr>
      <w:tr w:rsidR="00A86F34" w:rsidRPr="00A86F34">
        <w:tc>
          <w:tcPr>
            <w:tcW w:w="1820" w:type="dxa"/>
          </w:tcPr>
          <w:p w:rsidR="00A86F34" w:rsidRPr="00974747" w:rsidRDefault="00A86F34" w:rsidP="00DE20A7">
            <w:pPr>
              <w:rPr>
                <w:rFonts w:ascii="Cambria" w:hAnsi="Cambria"/>
                <w:b/>
                <w:sz w:val="20"/>
              </w:rPr>
            </w:pPr>
            <w:r w:rsidRPr="00974747">
              <w:rPr>
                <w:rFonts w:ascii="Cambria" w:hAnsi="Cambria"/>
                <w:b/>
                <w:sz w:val="20"/>
              </w:rPr>
              <w:t xml:space="preserve"> Significance of Information</w:t>
            </w:r>
          </w:p>
        </w:tc>
        <w:tc>
          <w:tcPr>
            <w:tcW w:w="1824" w:type="dxa"/>
          </w:tcPr>
          <w:p w:rsidR="00A86F34" w:rsidRPr="00A86F34" w:rsidRDefault="00A86F34" w:rsidP="00DE20A7">
            <w:pPr>
              <w:widowControl w:val="0"/>
              <w:autoSpaceDE w:val="0"/>
              <w:autoSpaceDN w:val="0"/>
              <w:adjustRightInd w:val="0"/>
              <w:rPr>
                <w:rFonts w:ascii="Cambria" w:hAnsi="Cambria" w:cs="Times New Roman"/>
                <w:sz w:val="20"/>
                <w:szCs w:val="20"/>
              </w:rPr>
            </w:pPr>
            <w:r w:rsidRPr="00A86F34">
              <w:rPr>
                <w:rFonts w:ascii="Cambria" w:hAnsi="Cambria" w:cs="Times New Roman"/>
                <w:sz w:val="20"/>
                <w:szCs w:val="20"/>
              </w:rPr>
              <w:t xml:space="preserve">- </w:t>
            </w:r>
            <w:r w:rsidR="00DE20A7">
              <w:rPr>
                <w:rFonts w:ascii="Cambria" w:hAnsi="Cambria" w:cs="Times New Roman"/>
                <w:sz w:val="20"/>
                <w:szCs w:val="20"/>
              </w:rPr>
              <w:t>N</w:t>
            </w:r>
            <w:r w:rsidRPr="00A86F34">
              <w:rPr>
                <w:rFonts w:ascii="Cambria" w:hAnsi="Cambria" w:cs="Times New Roman"/>
                <w:sz w:val="20"/>
                <w:szCs w:val="20"/>
              </w:rPr>
              <w:t>ot useful or valuable to the intended audience/user</w:t>
            </w:r>
          </w:p>
          <w:p w:rsidR="00A86F34" w:rsidRPr="00A86F34" w:rsidRDefault="00A86F34" w:rsidP="00DE20A7">
            <w:pPr>
              <w:widowControl w:val="0"/>
              <w:autoSpaceDE w:val="0"/>
              <w:autoSpaceDN w:val="0"/>
              <w:adjustRightInd w:val="0"/>
              <w:rPr>
                <w:rFonts w:ascii="Cambria" w:hAnsi="Cambria"/>
                <w:sz w:val="20"/>
              </w:rPr>
            </w:pPr>
          </w:p>
        </w:tc>
        <w:tc>
          <w:tcPr>
            <w:tcW w:w="1837" w:type="dxa"/>
          </w:tcPr>
          <w:p w:rsidR="00A86F34" w:rsidRPr="00A86F34" w:rsidRDefault="00A86F34" w:rsidP="00DE20A7">
            <w:pPr>
              <w:widowControl w:val="0"/>
              <w:autoSpaceDE w:val="0"/>
              <w:autoSpaceDN w:val="0"/>
              <w:adjustRightInd w:val="0"/>
              <w:rPr>
                <w:rFonts w:ascii="Cambria" w:hAnsi="Cambria" w:cs="Times New Roman"/>
                <w:sz w:val="20"/>
                <w:szCs w:val="20"/>
              </w:rPr>
            </w:pPr>
            <w:r w:rsidRPr="00A86F34">
              <w:rPr>
                <w:rFonts w:ascii="Cambria" w:hAnsi="Cambria" w:cs="Times New Roman"/>
                <w:sz w:val="20"/>
                <w:szCs w:val="20"/>
              </w:rPr>
              <w:t>- Useful and valuable to some extent;</w:t>
            </w:r>
          </w:p>
          <w:p w:rsidR="00A86F34" w:rsidRPr="00A86F34" w:rsidRDefault="00A86F34" w:rsidP="00DE20A7">
            <w:pPr>
              <w:widowControl w:val="0"/>
              <w:autoSpaceDE w:val="0"/>
              <w:autoSpaceDN w:val="0"/>
              <w:adjustRightInd w:val="0"/>
              <w:rPr>
                <w:rFonts w:ascii="Cambria" w:hAnsi="Cambria" w:cs="Times New Roman"/>
                <w:sz w:val="20"/>
                <w:szCs w:val="20"/>
              </w:rPr>
            </w:pPr>
            <w:r w:rsidRPr="00A86F34">
              <w:rPr>
                <w:rFonts w:ascii="Cambria" w:hAnsi="Cambria" w:cs="Times New Roman"/>
                <w:sz w:val="20"/>
                <w:szCs w:val="20"/>
              </w:rPr>
              <w:t xml:space="preserve">it may not solve certain aspects of </w:t>
            </w:r>
          </w:p>
          <w:p w:rsidR="00A86F34" w:rsidRPr="00A86F34" w:rsidRDefault="00A86F34" w:rsidP="00DE20A7">
            <w:pPr>
              <w:widowControl w:val="0"/>
              <w:autoSpaceDE w:val="0"/>
              <w:autoSpaceDN w:val="0"/>
              <w:adjustRightInd w:val="0"/>
              <w:rPr>
                <w:rFonts w:ascii="Cambria" w:hAnsi="Cambria" w:cs="Times New Roman"/>
                <w:sz w:val="20"/>
                <w:szCs w:val="20"/>
              </w:rPr>
            </w:pPr>
            <w:r w:rsidRPr="00A86F34">
              <w:rPr>
                <w:rFonts w:ascii="Cambria" w:hAnsi="Cambria" w:cs="Times New Roman"/>
                <w:sz w:val="20"/>
                <w:szCs w:val="20"/>
              </w:rPr>
              <w:t>defined problem or exactly meet the</w:t>
            </w:r>
          </w:p>
          <w:p w:rsidR="00A86F34" w:rsidRPr="00A86F34" w:rsidRDefault="00A86F34" w:rsidP="00DE20A7">
            <w:pPr>
              <w:widowControl w:val="0"/>
              <w:autoSpaceDE w:val="0"/>
              <w:autoSpaceDN w:val="0"/>
              <w:adjustRightInd w:val="0"/>
              <w:rPr>
                <w:rFonts w:ascii="Cambria" w:hAnsi="Cambria" w:cs="Times New Roman"/>
                <w:sz w:val="20"/>
                <w:szCs w:val="20"/>
              </w:rPr>
            </w:pPr>
            <w:r w:rsidRPr="00A86F34">
              <w:rPr>
                <w:rFonts w:ascii="Cambria" w:hAnsi="Cambria" w:cs="Times New Roman"/>
                <w:sz w:val="20"/>
                <w:szCs w:val="20"/>
              </w:rPr>
              <w:t>identified need</w:t>
            </w:r>
          </w:p>
          <w:p w:rsidR="00A86F34" w:rsidRPr="00A86F34" w:rsidRDefault="00A86F34" w:rsidP="00DE20A7">
            <w:pPr>
              <w:widowControl w:val="0"/>
              <w:autoSpaceDE w:val="0"/>
              <w:autoSpaceDN w:val="0"/>
              <w:adjustRightInd w:val="0"/>
              <w:rPr>
                <w:rFonts w:ascii="Cambria" w:hAnsi="Cambria" w:cs="Times New Roman"/>
                <w:sz w:val="20"/>
                <w:szCs w:val="20"/>
              </w:rPr>
            </w:pPr>
          </w:p>
        </w:tc>
        <w:tc>
          <w:tcPr>
            <w:tcW w:w="1837" w:type="dxa"/>
          </w:tcPr>
          <w:p w:rsidR="00A86F34" w:rsidRPr="00A86F34" w:rsidRDefault="00A86F34" w:rsidP="00DE20A7">
            <w:pPr>
              <w:widowControl w:val="0"/>
              <w:autoSpaceDE w:val="0"/>
              <w:autoSpaceDN w:val="0"/>
              <w:adjustRightInd w:val="0"/>
              <w:rPr>
                <w:rFonts w:ascii="Cambria" w:hAnsi="Cambria" w:cs="êÔˇøÂ'54^¿§†·•](ˇø‡§p^t¿"/>
                <w:sz w:val="20"/>
                <w:szCs w:val="20"/>
              </w:rPr>
            </w:pPr>
            <w:r w:rsidRPr="00A86F34">
              <w:rPr>
                <w:rFonts w:ascii="Cambria" w:hAnsi="Cambria" w:cs="êÔˇøÂ'54^¿§†·•](ˇø‡§p^t¿"/>
                <w:sz w:val="20"/>
                <w:szCs w:val="16"/>
              </w:rPr>
              <w:t xml:space="preserve">- </w:t>
            </w:r>
            <w:r w:rsidRPr="00A86F34">
              <w:rPr>
                <w:rFonts w:ascii="Cambria" w:hAnsi="Cambria" w:cs="êÔˇøÂ'54^¿§†·•](ˇø‡§p^t¿"/>
                <w:sz w:val="20"/>
                <w:szCs w:val="20"/>
              </w:rPr>
              <w:t xml:space="preserve"> Useful and valuable; it clearly explains the historical significance and development of the world religion</w:t>
            </w:r>
          </w:p>
          <w:p w:rsidR="00A86F34" w:rsidRPr="00A86F34" w:rsidRDefault="00A86F34" w:rsidP="00DE20A7">
            <w:pPr>
              <w:widowControl w:val="0"/>
              <w:autoSpaceDE w:val="0"/>
              <w:autoSpaceDN w:val="0"/>
              <w:adjustRightInd w:val="0"/>
              <w:rPr>
                <w:rFonts w:ascii="Cambria" w:hAnsi="Cambria" w:cs="êÔˇøÂ'54^¿§†·•](ˇø‡§p^t¿"/>
                <w:sz w:val="20"/>
                <w:szCs w:val="20"/>
              </w:rPr>
            </w:pPr>
          </w:p>
        </w:tc>
        <w:tc>
          <w:tcPr>
            <w:tcW w:w="1538" w:type="dxa"/>
          </w:tcPr>
          <w:p w:rsidR="00A86F34" w:rsidRPr="00A86F34" w:rsidRDefault="00A86F34" w:rsidP="00DE20A7">
            <w:pPr>
              <w:widowControl w:val="0"/>
              <w:autoSpaceDE w:val="0"/>
              <w:autoSpaceDN w:val="0"/>
              <w:adjustRightInd w:val="0"/>
              <w:rPr>
                <w:rFonts w:ascii="Cambria" w:hAnsi="Cambria" w:cs="êÔˇøÂ'54^¿§†·•](ˇø‡§p^t¿"/>
                <w:sz w:val="20"/>
                <w:szCs w:val="16"/>
              </w:rPr>
            </w:pPr>
            <w:r w:rsidRPr="00A86F34">
              <w:rPr>
                <w:rFonts w:ascii="Cambria" w:hAnsi="Cambria" w:cs="êÔˇøÂ'54^¿§†·•](ˇø‡§p^t¿"/>
                <w:sz w:val="20"/>
                <w:szCs w:val="20"/>
              </w:rPr>
              <w:t xml:space="preserve">- </w:t>
            </w:r>
            <w:r w:rsidR="00DE20A7">
              <w:rPr>
                <w:rFonts w:ascii="Cambria" w:hAnsi="Cambria" w:cs="êÔˇøÂ'54^¿§†·•](ˇø‡§p^t¿"/>
                <w:sz w:val="20"/>
                <w:szCs w:val="20"/>
              </w:rPr>
              <w:t>E</w:t>
            </w:r>
            <w:r w:rsidRPr="00A86F34">
              <w:rPr>
                <w:rFonts w:ascii="Cambria" w:hAnsi="Cambria" w:cs="êÔˇøÂ'54^¿§†·•](ˇø‡§p^t¿"/>
                <w:sz w:val="20"/>
                <w:szCs w:val="20"/>
              </w:rPr>
              <w:t>xceeds meeting expectations</w:t>
            </w:r>
          </w:p>
        </w:tc>
      </w:tr>
      <w:tr w:rsidR="00A86F34" w:rsidRPr="00A86F34">
        <w:tc>
          <w:tcPr>
            <w:tcW w:w="1820" w:type="dxa"/>
          </w:tcPr>
          <w:p w:rsidR="00A86F34" w:rsidRPr="00974747" w:rsidRDefault="00A86F34" w:rsidP="00DE20A7">
            <w:pPr>
              <w:rPr>
                <w:rFonts w:ascii="Cambria" w:hAnsi="Cambria"/>
                <w:b/>
                <w:sz w:val="20"/>
              </w:rPr>
            </w:pPr>
            <w:r w:rsidRPr="00974747">
              <w:rPr>
                <w:rFonts w:ascii="Cambria" w:hAnsi="Cambria"/>
                <w:b/>
                <w:sz w:val="20"/>
              </w:rPr>
              <w:t xml:space="preserve">Poster Style and Clarity </w:t>
            </w:r>
          </w:p>
        </w:tc>
        <w:tc>
          <w:tcPr>
            <w:tcW w:w="1824" w:type="dxa"/>
          </w:tcPr>
          <w:p w:rsidR="00A86F34" w:rsidRPr="00A86F34" w:rsidRDefault="00A86F34" w:rsidP="00DE20A7">
            <w:pPr>
              <w:widowControl w:val="0"/>
              <w:autoSpaceDE w:val="0"/>
              <w:autoSpaceDN w:val="0"/>
              <w:adjustRightInd w:val="0"/>
              <w:rPr>
                <w:rFonts w:ascii="Cambria" w:hAnsi="Cambria" w:cs="Times New Roman"/>
                <w:sz w:val="20"/>
                <w:szCs w:val="20"/>
              </w:rPr>
            </w:pPr>
            <w:r w:rsidRPr="00A86F34">
              <w:rPr>
                <w:rFonts w:ascii="Cambria" w:hAnsi="Cambria" w:cs="Times New Roman"/>
                <w:sz w:val="20"/>
                <w:szCs w:val="20"/>
              </w:rPr>
              <w:t xml:space="preserve">- </w:t>
            </w:r>
            <w:r w:rsidR="00DE20A7">
              <w:rPr>
                <w:rFonts w:ascii="Cambria" w:hAnsi="Cambria" w:cs="Times New Roman"/>
                <w:sz w:val="20"/>
                <w:szCs w:val="20"/>
              </w:rPr>
              <w:t>S</w:t>
            </w:r>
            <w:r w:rsidRPr="00A86F34">
              <w:rPr>
                <w:rFonts w:ascii="Cambria" w:hAnsi="Cambria" w:cs="Times New Roman"/>
                <w:sz w:val="20"/>
                <w:szCs w:val="20"/>
              </w:rPr>
              <w:t>afe, ordinary, made in a conventional style</w:t>
            </w:r>
          </w:p>
          <w:p w:rsidR="00A86F34" w:rsidRPr="00A86F34" w:rsidRDefault="00A86F34" w:rsidP="00DE20A7">
            <w:pPr>
              <w:widowControl w:val="0"/>
              <w:autoSpaceDE w:val="0"/>
              <w:autoSpaceDN w:val="0"/>
              <w:adjustRightInd w:val="0"/>
              <w:rPr>
                <w:rFonts w:ascii="Cambria" w:hAnsi="Cambria" w:cs="Times New Roman"/>
                <w:sz w:val="20"/>
                <w:szCs w:val="20"/>
              </w:rPr>
            </w:pPr>
            <w:r w:rsidRPr="00A86F34">
              <w:rPr>
                <w:rFonts w:ascii="Cambria" w:hAnsi="Cambria" w:cs="êÔˇøÂ'54^¿§†·•](ˇø‡§p^t¿"/>
                <w:sz w:val="20"/>
                <w:szCs w:val="16"/>
              </w:rPr>
              <w:t xml:space="preserve">- </w:t>
            </w:r>
            <w:r w:rsidRPr="00A86F34">
              <w:rPr>
                <w:rFonts w:ascii="Cambria" w:hAnsi="Cambria" w:cs="Times New Roman"/>
                <w:sz w:val="20"/>
                <w:szCs w:val="20"/>
              </w:rPr>
              <w:t xml:space="preserve"> </w:t>
            </w:r>
            <w:r w:rsidR="00DE20A7">
              <w:rPr>
                <w:rFonts w:ascii="Cambria" w:hAnsi="Cambria" w:cs="Times New Roman"/>
                <w:sz w:val="20"/>
                <w:szCs w:val="20"/>
              </w:rPr>
              <w:t>H</w:t>
            </w:r>
            <w:r w:rsidRPr="00A86F34">
              <w:rPr>
                <w:rFonts w:ascii="Cambria" w:hAnsi="Cambria" w:cs="Times New Roman"/>
                <w:sz w:val="20"/>
                <w:szCs w:val="20"/>
              </w:rPr>
              <w:t>as several elements that do not fit</w:t>
            </w:r>
          </w:p>
          <w:p w:rsidR="00A86F34" w:rsidRPr="00A86F34" w:rsidRDefault="00DE20A7" w:rsidP="00DE20A7">
            <w:pPr>
              <w:rPr>
                <w:rFonts w:ascii="Cambria" w:hAnsi="Cambria"/>
                <w:sz w:val="20"/>
              </w:rPr>
            </w:pPr>
            <w:r>
              <w:rPr>
                <w:rFonts w:ascii="Cambria" w:hAnsi="Cambria" w:cs="Times New Roman"/>
                <w:sz w:val="20"/>
                <w:szCs w:val="20"/>
              </w:rPr>
              <w:t>T</w:t>
            </w:r>
            <w:r w:rsidR="00A86F34" w:rsidRPr="00A86F34">
              <w:rPr>
                <w:rFonts w:ascii="Cambria" w:hAnsi="Cambria" w:cs="Times New Roman"/>
                <w:sz w:val="20"/>
                <w:szCs w:val="20"/>
              </w:rPr>
              <w:t>ogether; it is a mish-mash</w:t>
            </w:r>
          </w:p>
        </w:tc>
        <w:tc>
          <w:tcPr>
            <w:tcW w:w="1837" w:type="dxa"/>
          </w:tcPr>
          <w:p w:rsidR="00A86F34" w:rsidRPr="00A86F34" w:rsidRDefault="00A86F34" w:rsidP="00DE20A7">
            <w:pPr>
              <w:widowControl w:val="0"/>
              <w:autoSpaceDE w:val="0"/>
              <w:autoSpaceDN w:val="0"/>
              <w:adjustRightInd w:val="0"/>
              <w:rPr>
                <w:rFonts w:ascii="Cambria" w:hAnsi="Cambria" w:cs="êÔˇøÂ'54^¿§†·•](ˇø‡§p^t¿"/>
                <w:sz w:val="20"/>
                <w:szCs w:val="20"/>
              </w:rPr>
            </w:pPr>
            <w:r w:rsidRPr="00A86F34">
              <w:rPr>
                <w:rFonts w:ascii="Cambria" w:hAnsi="Cambria" w:cs="êÔˇøÂ'54^¿§†·•](ˇø‡§p^t¿"/>
                <w:sz w:val="20"/>
                <w:szCs w:val="16"/>
              </w:rPr>
              <w:t>-</w:t>
            </w:r>
            <w:r w:rsidR="00DE20A7">
              <w:rPr>
                <w:rFonts w:ascii="Cambria" w:hAnsi="Cambria" w:cs="êÔˇøÂ'54^¿§†·•](ˇø‡§p^t¿"/>
                <w:sz w:val="20"/>
                <w:szCs w:val="20"/>
              </w:rPr>
              <w:t xml:space="preserve"> S</w:t>
            </w:r>
            <w:r w:rsidRPr="00A86F34">
              <w:rPr>
                <w:rFonts w:ascii="Cambria" w:hAnsi="Cambria" w:cs="êÔˇøÂ'54^¿§†·•](ˇø‡§p^t¿"/>
                <w:sz w:val="20"/>
                <w:szCs w:val="20"/>
              </w:rPr>
              <w:t>ome interesting touches, but lacks</w:t>
            </w:r>
          </w:p>
          <w:p w:rsidR="00A86F34" w:rsidRPr="00A86F34" w:rsidRDefault="00A86F34" w:rsidP="00DE20A7">
            <w:pPr>
              <w:widowControl w:val="0"/>
              <w:autoSpaceDE w:val="0"/>
              <w:autoSpaceDN w:val="0"/>
              <w:adjustRightInd w:val="0"/>
              <w:rPr>
                <w:rFonts w:ascii="Cambria" w:hAnsi="Cambria" w:cs="êÔˇøÂ'54^¿§†·•](ˇø‡§p^t¿"/>
                <w:sz w:val="20"/>
                <w:szCs w:val="20"/>
              </w:rPr>
            </w:pPr>
            <w:r w:rsidRPr="00A86F34">
              <w:rPr>
                <w:rFonts w:ascii="Cambria" w:hAnsi="Cambria" w:cs="êÔˇøÂ'54^¿§†·•](ˇø‡§p^t¿"/>
                <w:sz w:val="20"/>
                <w:szCs w:val="20"/>
              </w:rPr>
              <w:t>a distinct style</w:t>
            </w:r>
          </w:p>
          <w:p w:rsidR="00A86F34" w:rsidRPr="00A86F34" w:rsidRDefault="00A86F34" w:rsidP="00DE20A7">
            <w:pPr>
              <w:widowControl w:val="0"/>
              <w:autoSpaceDE w:val="0"/>
              <w:autoSpaceDN w:val="0"/>
              <w:adjustRightInd w:val="0"/>
              <w:rPr>
                <w:rFonts w:ascii="Cambria" w:hAnsi="Cambria" w:cs="êÔˇøÂ'54^¿§†·•](ˇø‡§p^t¿"/>
                <w:sz w:val="20"/>
                <w:szCs w:val="20"/>
              </w:rPr>
            </w:pPr>
            <w:r w:rsidRPr="00A86F34">
              <w:rPr>
                <w:rFonts w:ascii="Cambria" w:hAnsi="Cambria" w:cs="êÔˇøÂ'54^¿§†·•](ˇø‡§p^t¿"/>
                <w:sz w:val="20"/>
                <w:szCs w:val="16"/>
              </w:rPr>
              <w:t xml:space="preserve">-  </w:t>
            </w:r>
            <w:r w:rsidR="00DE20A7">
              <w:rPr>
                <w:rFonts w:ascii="Cambria" w:hAnsi="Cambria" w:cs="êÔˇøÂ'54^¿§†·•](ˇø‡§p^t¿"/>
                <w:sz w:val="20"/>
                <w:szCs w:val="20"/>
              </w:rPr>
              <w:t>S</w:t>
            </w:r>
            <w:r w:rsidRPr="00A86F34">
              <w:rPr>
                <w:rFonts w:ascii="Cambria" w:hAnsi="Cambria" w:cs="êÔˇøÂ'54^¿§†·•](ˇø‡§p^t¿"/>
                <w:sz w:val="20"/>
                <w:szCs w:val="20"/>
              </w:rPr>
              <w:t>ome elements that may be</w:t>
            </w:r>
          </w:p>
          <w:p w:rsidR="00A86F34" w:rsidRPr="00A86F34" w:rsidRDefault="00A86F34" w:rsidP="00DE20A7">
            <w:pPr>
              <w:rPr>
                <w:rFonts w:ascii="Cambria" w:hAnsi="Cambria"/>
                <w:sz w:val="20"/>
              </w:rPr>
            </w:pPr>
            <w:r w:rsidRPr="00A86F34">
              <w:rPr>
                <w:rFonts w:ascii="Cambria" w:hAnsi="Cambria" w:cs="êÔˇøÂ'54^¿§†·•](ˇø‡§p^t¿"/>
                <w:sz w:val="20"/>
                <w:szCs w:val="20"/>
              </w:rPr>
              <w:t>excessive or do not fit together well</w:t>
            </w:r>
          </w:p>
        </w:tc>
        <w:tc>
          <w:tcPr>
            <w:tcW w:w="1837" w:type="dxa"/>
          </w:tcPr>
          <w:p w:rsidR="00A86F34" w:rsidRPr="00A86F34" w:rsidRDefault="00A86F34" w:rsidP="00DE20A7">
            <w:pPr>
              <w:widowControl w:val="0"/>
              <w:autoSpaceDE w:val="0"/>
              <w:autoSpaceDN w:val="0"/>
              <w:adjustRightInd w:val="0"/>
              <w:rPr>
                <w:rFonts w:ascii="Cambria" w:hAnsi="Cambria" w:cs="êÔˇøÂ'54^¿§†·•](ˇø‡§p^t¿"/>
                <w:sz w:val="20"/>
                <w:szCs w:val="20"/>
              </w:rPr>
            </w:pPr>
            <w:r w:rsidRPr="00A86F34">
              <w:rPr>
                <w:rFonts w:ascii="Cambria" w:hAnsi="Cambria" w:cs="êÔˇøÂ'54^¿§†·•](ˇø‡§p^t¿"/>
                <w:sz w:val="20"/>
                <w:szCs w:val="16"/>
              </w:rPr>
              <w:t xml:space="preserve">-  </w:t>
            </w:r>
            <w:r w:rsidR="00DE20A7">
              <w:rPr>
                <w:rFonts w:ascii="Cambria" w:hAnsi="Cambria" w:cs="êÔˇøÂ'54^¿§†·•](ˇø‡§p^t¿"/>
                <w:sz w:val="20"/>
                <w:szCs w:val="20"/>
              </w:rPr>
              <w:t>W</w:t>
            </w:r>
            <w:r w:rsidRPr="00A86F34">
              <w:rPr>
                <w:rFonts w:ascii="Cambria" w:hAnsi="Cambria" w:cs="êÔˇøÂ'54^¿§†·•](ˇø‡§p^t¿"/>
                <w:sz w:val="20"/>
                <w:szCs w:val="20"/>
              </w:rPr>
              <w:t>ell-crafted, striking, designed with a distinct style but still appropriate for the purpose</w:t>
            </w:r>
          </w:p>
          <w:p w:rsidR="00A86F34" w:rsidRPr="00A86F34" w:rsidRDefault="00A86F34" w:rsidP="00DE20A7">
            <w:pPr>
              <w:widowControl w:val="0"/>
              <w:autoSpaceDE w:val="0"/>
              <w:autoSpaceDN w:val="0"/>
              <w:adjustRightInd w:val="0"/>
              <w:rPr>
                <w:rFonts w:ascii="Cambria" w:hAnsi="Cambria" w:cs="êÔˇøÂ'54^¿§†·•](ˇø‡§p^t¿"/>
                <w:sz w:val="20"/>
                <w:szCs w:val="20"/>
              </w:rPr>
            </w:pPr>
            <w:r w:rsidRPr="00A86F34">
              <w:rPr>
                <w:rFonts w:ascii="Cambria" w:hAnsi="Cambria" w:cs="êÔˇøÂ'54^¿§†·•](ˇø‡§p^t¿"/>
                <w:sz w:val="20"/>
                <w:szCs w:val="16"/>
              </w:rPr>
              <w:t xml:space="preserve"> - </w:t>
            </w:r>
            <w:r w:rsidR="00DE20A7">
              <w:rPr>
                <w:rFonts w:ascii="Cambria" w:hAnsi="Cambria" w:cs="êÔˇøÂ'54^¿§†·•](ˇø‡§p^t¿"/>
                <w:sz w:val="20"/>
                <w:szCs w:val="20"/>
              </w:rPr>
              <w:t>C</w:t>
            </w:r>
            <w:r w:rsidRPr="00A86F34">
              <w:rPr>
                <w:rFonts w:ascii="Cambria" w:hAnsi="Cambria" w:cs="êÔˇøÂ'54^¿§†·•](ˇø‡§p^t¿"/>
                <w:sz w:val="20"/>
                <w:szCs w:val="20"/>
              </w:rPr>
              <w:t>ombines different elements into a coherent whole</w:t>
            </w:r>
            <w:r w:rsidRPr="00A86F34">
              <w:rPr>
                <w:rFonts w:ascii="Cambria" w:hAnsi="Cambria" w:cs="êÔˇøÂ'54^¿§†·•](ˇø‡§p^t¿"/>
                <w:sz w:val="20"/>
                <w:szCs w:val="16"/>
              </w:rPr>
              <w:t xml:space="preserve"> </w:t>
            </w:r>
          </w:p>
          <w:p w:rsidR="00A86F34" w:rsidRPr="00A86F34" w:rsidRDefault="00A86F34" w:rsidP="00DE20A7">
            <w:pPr>
              <w:widowControl w:val="0"/>
              <w:autoSpaceDE w:val="0"/>
              <w:autoSpaceDN w:val="0"/>
              <w:adjustRightInd w:val="0"/>
              <w:rPr>
                <w:rFonts w:ascii="Cambria" w:hAnsi="Cambria" w:cs="êÔˇøÂ'54^¿§†·•](ˇø‡§p^t¿"/>
                <w:sz w:val="20"/>
                <w:szCs w:val="16"/>
              </w:rPr>
            </w:pPr>
            <w:r w:rsidRPr="00A86F34">
              <w:rPr>
                <w:rFonts w:ascii="Cambria" w:hAnsi="Cambria" w:cs="êÔˇøÂ'54^¿§†·•](ˇø‡§p^t¿"/>
                <w:sz w:val="20"/>
                <w:szCs w:val="16"/>
              </w:rPr>
              <w:t xml:space="preserve"> - </w:t>
            </w:r>
            <w:r w:rsidR="00DE20A7">
              <w:rPr>
                <w:rFonts w:ascii="Cambria" w:hAnsi="Cambria" w:cs="êÔˇøÂ'54^¿§†·•](ˇø‡§p^t¿"/>
                <w:sz w:val="20"/>
                <w:szCs w:val="20"/>
              </w:rPr>
              <w:t>C</w:t>
            </w:r>
            <w:r w:rsidRPr="00A86F34">
              <w:rPr>
                <w:rFonts w:ascii="Cambria" w:hAnsi="Cambria" w:cs="êÔˇøÂ'54^¿§†·•](ˇø‡§p^t¿"/>
                <w:sz w:val="20"/>
                <w:szCs w:val="20"/>
              </w:rPr>
              <w:t>reates visually exciting presentation media</w:t>
            </w:r>
          </w:p>
          <w:p w:rsidR="00A86F34" w:rsidRPr="00A86F34" w:rsidRDefault="00A86F34" w:rsidP="00DE20A7">
            <w:pPr>
              <w:rPr>
                <w:rFonts w:ascii="Cambria" w:hAnsi="Cambria"/>
                <w:sz w:val="20"/>
              </w:rPr>
            </w:pPr>
          </w:p>
        </w:tc>
        <w:tc>
          <w:tcPr>
            <w:tcW w:w="1538" w:type="dxa"/>
          </w:tcPr>
          <w:p w:rsidR="00A86F34" w:rsidRPr="00A86F34" w:rsidRDefault="00A86F34" w:rsidP="00DE20A7">
            <w:pPr>
              <w:widowControl w:val="0"/>
              <w:autoSpaceDE w:val="0"/>
              <w:autoSpaceDN w:val="0"/>
              <w:adjustRightInd w:val="0"/>
              <w:rPr>
                <w:rFonts w:ascii="Cambria" w:hAnsi="Cambria" w:cs="êÔˇøÂ'54^¿§†·•](ˇø‡§p^t¿"/>
                <w:sz w:val="20"/>
                <w:szCs w:val="16"/>
              </w:rPr>
            </w:pPr>
            <w:r w:rsidRPr="00A86F34">
              <w:rPr>
                <w:rFonts w:ascii="Cambria" w:hAnsi="Cambria" w:cs="êÔˇøÂ'54^¿§†·•](ˇø‡§p^t¿"/>
                <w:sz w:val="20"/>
                <w:szCs w:val="20"/>
              </w:rPr>
              <w:t xml:space="preserve">- </w:t>
            </w:r>
            <w:r w:rsidR="00DE20A7">
              <w:rPr>
                <w:rFonts w:ascii="Cambria" w:hAnsi="Cambria" w:cs="êÔˇøÂ'54^¿§†·•](ˇø‡§p^t¿"/>
                <w:sz w:val="20"/>
                <w:szCs w:val="20"/>
              </w:rPr>
              <w:t>E</w:t>
            </w:r>
            <w:r w:rsidRPr="00A86F34">
              <w:rPr>
                <w:rFonts w:ascii="Cambria" w:hAnsi="Cambria" w:cs="êÔˇøÂ'54^¿§†·•](ˇø‡§p^t¿"/>
                <w:sz w:val="20"/>
                <w:szCs w:val="20"/>
              </w:rPr>
              <w:t>xceeds meeting expectations</w:t>
            </w:r>
          </w:p>
        </w:tc>
      </w:tr>
      <w:tr w:rsidR="00A86F34" w:rsidRPr="00A86F34">
        <w:tc>
          <w:tcPr>
            <w:tcW w:w="1820" w:type="dxa"/>
          </w:tcPr>
          <w:p w:rsidR="00A86F34" w:rsidRPr="00974747" w:rsidRDefault="00A86F34" w:rsidP="00DE20A7">
            <w:pPr>
              <w:rPr>
                <w:rFonts w:ascii="Cambria" w:hAnsi="Cambria"/>
                <w:b/>
                <w:sz w:val="20"/>
              </w:rPr>
            </w:pPr>
            <w:r w:rsidRPr="00974747">
              <w:rPr>
                <w:rFonts w:ascii="Cambria" w:hAnsi="Cambria"/>
                <w:b/>
                <w:sz w:val="20"/>
              </w:rPr>
              <w:t>Quality of graphics</w:t>
            </w:r>
          </w:p>
        </w:tc>
        <w:tc>
          <w:tcPr>
            <w:tcW w:w="1824" w:type="dxa"/>
          </w:tcPr>
          <w:p w:rsidR="00A86F34" w:rsidRPr="00A86F34" w:rsidRDefault="00A86F34" w:rsidP="00DE20A7">
            <w:pPr>
              <w:widowControl w:val="0"/>
              <w:autoSpaceDE w:val="0"/>
              <w:autoSpaceDN w:val="0"/>
              <w:adjustRightInd w:val="0"/>
              <w:rPr>
                <w:rFonts w:ascii="Cambria" w:hAnsi="Cambria" w:cs="Times New Roman"/>
                <w:sz w:val="20"/>
                <w:szCs w:val="20"/>
              </w:rPr>
            </w:pPr>
            <w:r>
              <w:rPr>
                <w:rFonts w:ascii="Cambria" w:hAnsi="Cambria" w:cs="Times New Roman"/>
                <w:sz w:val="20"/>
                <w:szCs w:val="20"/>
              </w:rPr>
              <w:t xml:space="preserve">- </w:t>
            </w:r>
            <w:r w:rsidR="00DE20A7">
              <w:rPr>
                <w:rFonts w:ascii="Cambria" w:hAnsi="Cambria" w:cs="Times New Roman"/>
                <w:sz w:val="20"/>
                <w:szCs w:val="20"/>
              </w:rPr>
              <w:t>G</w:t>
            </w:r>
            <w:r>
              <w:rPr>
                <w:rFonts w:ascii="Cambria" w:hAnsi="Cambria" w:cs="Times New Roman"/>
                <w:sz w:val="20"/>
                <w:szCs w:val="20"/>
              </w:rPr>
              <w:t>raphics are either not accurate, relevant or sufficient</w:t>
            </w:r>
          </w:p>
        </w:tc>
        <w:tc>
          <w:tcPr>
            <w:tcW w:w="1837" w:type="dxa"/>
          </w:tcPr>
          <w:p w:rsidR="00A86F34" w:rsidRPr="00A86F34" w:rsidRDefault="00A86F34" w:rsidP="00DE20A7">
            <w:pPr>
              <w:widowControl w:val="0"/>
              <w:autoSpaceDE w:val="0"/>
              <w:autoSpaceDN w:val="0"/>
              <w:adjustRightInd w:val="0"/>
              <w:rPr>
                <w:rFonts w:ascii="Cambria" w:hAnsi="Cambria" w:cs="êÔˇøÂ'54^¿§†·•](ˇø‡§p^t¿"/>
                <w:sz w:val="20"/>
                <w:szCs w:val="16"/>
              </w:rPr>
            </w:pPr>
            <w:r>
              <w:rPr>
                <w:rFonts w:ascii="Cambria" w:hAnsi="Cambria" w:cs="êÔˇøÂ'54^¿§†·•](ˇø‡§p^t¿"/>
                <w:sz w:val="20"/>
                <w:szCs w:val="16"/>
              </w:rPr>
              <w:t>- Graphics are accurate and relevant but may not be completely clear</w:t>
            </w:r>
          </w:p>
        </w:tc>
        <w:tc>
          <w:tcPr>
            <w:tcW w:w="1837" w:type="dxa"/>
          </w:tcPr>
          <w:p w:rsidR="00A86F34" w:rsidRPr="00A86F34" w:rsidRDefault="00A86F34" w:rsidP="00DE20A7">
            <w:pPr>
              <w:widowControl w:val="0"/>
              <w:autoSpaceDE w:val="0"/>
              <w:autoSpaceDN w:val="0"/>
              <w:adjustRightInd w:val="0"/>
              <w:rPr>
                <w:rFonts w:ascii="Cambria" w:hAnsi="Cambria" w:cs="êÔˇøÂ'54^¿§†·•](ˇø‡§p^t¿"/>
                <w:sz w:val="20"/>
                <w:szCs w:val="16"/>
              </w:rPr>
            </w:pPr>
            <w:r w:rsidRPr="00A86F34">
              <w:rPr>
                <w:rFonts w:ascii="Cambria" w:hAnsi="Cambria" w:cs="êÔˇøÂ'54^¿§†·•](ˇø‡§p^t¿"/>
                <w:sz w:val="20"/>
                <w:szCs w:val="16"/>
              </w:rPr>
              <w:t xml:space="preserve">- </w:t>
            </w:r>
            <w:r>
              <w:rPr>
                <w:rFonts w:ascii="Cambria" w:hAnsi="Cambria" w:cs="êÔˇøÂ'54^¿§†·•](ˇø‡§p^t¿"/>
                <w:sz w:val="20"/>
                <w:szCs w:val="16"/>
              </w:rPr>
              <w:t>Graphics are accurate, relevant and communicate a clear message</w:t>
            </w:r>
          </w:p>
        </w:tc>
        <w:tc>
          <w:tcPr>
            <w:tcW w:w="1538" w:type="dxa"/>
          </w:tcPr>
          <w:p w:rsidR="00A86F34" w:rsidRPr="00A86F34" w:rsidRDefault="00A86F34" w:rsidP="00DE20A7">
            <w:pPr>
              <w:widowControl w:val="0"/>
              <w:autoSpaceDE w:val="0"/>
              <w:autoSpaceDN w:val="0"/>
              <w:adjustRightInd w:val="0"/>
              <w:rPr>
                <w:rFonts w:ascii="Cambria" w:hAnsi="Cambria" w:cs="êÔˇøÂ'54^¿§†·•](ˇø‡§p^t¿"/>
                <w:sz w:val="20"/>
                <w:szCs w:val="20"/>
              </w:rPr>
            </w:pPr>
          </w:p>
        </w:tc>
      </w:tr>
    </w:tbl>
    <w:p w:rsidR="001F7632" w:rsidRDefault="001F7632" w:rsidP="007D79EF">
      <w:pPr>
        <w:widowControl w:val="0"/>
        <w:autoSpaceDE w:val="0"/>
        <w:autoSpaceDN w:val="0"/>
        <w:adjustRightInd w:val="0"/>
        <w:rPr>
          <w:rFonts w:ascii="Arial" w:hAnsi="Arial" w:cs="Verdana"/>
          <w:szCs w:val="22"/>
        </w:rPr>
      </w:pPr>
    </w:p>
    <w:p w:rsidR="00ED51A3" w:rsidRDefault="00ED51A3" w:rsidP="007D79EF">
      <w:pPr>
        <w:widowControl w:val="0"/>
        <w:autoSpaceDE w:val="0"/>
        <w:autoSpaceDN w:val="0"/>
        <w:adjustRightInd w:val="0"/>
        <w:rPr>
          <w:rFonts w:ascii="Arial" w:hAnsi="Arial" w:cs="Verdana"/>
          <w:sz w:val="20"/>
          <w:szCs w:val="22"/>
        </w:rPr>
      </w:pPr>
    </w:p>
    <w:p w:rsidR="00ED51A3" w:rsidRDefault="00ED51A3" w:rsidP="007D79EF">
      <w:pPr>
        <w:widowControl w:val="0"/>
        <w:autoSpaceDE w:val="0"/>
        <w:autoSpaceDN w:val="0"/>
        <w:adjustRightInd w:val="0"/>
        <w:rPr>
          <w:rFonts w:ascii="Arial" w:hAnsi="Arial" w:cs="Verdana"/>
          <w:sz w:val="20"/>
          <w:szCs w:val="22"/>
        </w:rPr>
      </w:pPr>
    </w:p>
    <w:p w:rsidR="00ED51A3" w:rsidRDefault="00ED51A3" w:rsidP="007D79EF">
      <w:pPr>
        <w:widowControl w:val="0"/>
        <w:autoSpaceDE w:val="0"/>
        <w:autoSpaceDN w:val="0"/>
        <w:adjustRightInd w:val="0"/>
        <w:rPr>
          <w:rFonts w:ascii="Arial" w:hAnsi="Arial" w:cs="Verdana"/>
          <w:sz w:val="20"/>
          <w:szCs w:val="22"/>
        </w:rPr>
      </w:pPr>
      <w:r>
        <w:rPr>
          <w:rFonts w:ascii="Arial" w:hAnsi="Arial" w:cs="Verdana"/>
          <w:sz w:val="20"/>
          <w:szCs w:val="22"/>
        </w:rPr>
        <w:t>Comments:</w:t>
      </w:r>
    </w:p>
    <w:p w:rsidR="00ED51A3" w:rsidRDefault="00ED51A3" w:rsidP="007D79EF">
      <w:pPr>
        <w:widowControl w:val="0"/>
        <w:autoSpaceDE w:val="0"/>
        <w:autoSpaceDN w:val="0"/>
        <w:adjustRightInd w:val="0"/>
        <w:rPr>
          <w:rFonts w:ascii="Arial" w:hAnsi="Arial" w:cs="Verdana"/>
          <w:sz w:val="20"/>
          <w:szCs w:val="22"/>
        </w:rPr>
      </w:pPr>
    </w:p>
    <w:p w:rsidR="00ED51A3" w:rsidRDefault="00ED51A3" w:rsidP="007D79EF">
      <w:pPr>
        <w:widowControl w:val="0"/>
        <w:autoSpaceDE w:val="0"/>
        <w:autoSpaceDN w:val="0"/>
        <w:adjustRightInd w:val="0"/>
        <w:rPr>
          <w:rFonts w:ascii="Arial" w:hAnsi="Arial" w:cs="Verdana"/>
          <w:sz w:val="20"/>
          <w:szCs w:val="22"/>
        </w:rPr>
      </w:pPr>
    </w:p>
    <w:p w:rsidR="00ED51A3" w:rsidRDefault="00ED51A3" w:rsidP="007D79EF">
      <w:pPr>
        <w:widowControl w:val="0"/>
        <w:autoSpaceDE w:val="0"/>
        <w:autoSpaceDN w:val="0"/>
        <w:adjustRightInd w:val="0"/>
        <w:rPr>
          <w:rFonts w:ascii="Arial" w:hAnsi="Arial" w:cs="Verdana"/>
          <w:sz w:val="20"/>
          <w:szCs w:val="22"/>
        </w:rPr>
      </w:pPr>
    </w:p>
    <w:p w:rsidR="00ED51A3" w:rsidRDefault="00ED51A3" w:rsidP="007D79EF">
      <w:pPr>
        <w:widowControl w:val="0"/>
        <w:autoSpaceDE w:val="0"/>
        <w:autoSpaceDN w:val="0"/>
        <w:adjustRightInd w:val="0"/>
        <w:rPr>
          <w:rFonts w:ascii="Arial" w:hAnsi="Arial" w:cs="Verdana"/>
          <w:sz w:val="20"/>
          <w:szCs w:val="22"/>
        </w:rPr>
      </w:pPr>
    </w:p>
    <w:p w:rsidR="00ED51A3" w:rsidRDefault="00ED51A3" w:rsidP="007D79EF">
      <w:pPr>
        <w:widowControl w:val="0"/>
        <w:autoSpaceDE w:val="0"/>
        <w:autoSpaceDN w:val="0"/>
        <w:adjustRightInd w:val="0"/>
        <w:rPr>
          <w:rFonts w:ascii="Arial" w:hAnsi="Arial" w:cs="Verdana"/>
          <w:sz w:val="20"/>
          <w:szCs w:val="22"/>
        </w:rPr>
      </w:pPr>
    </w:p>
    <w:p w:rsidR="00ED51A3" w:rsidRDefault="00ED51A3" w:rsidP="007D79EF">
      <w:pPr>
        <w:widowControl w:val="0"/>
        <w:autoSpaceDE w:val="0"/>
        <w:autoSpaceDN w:val="0"/>
        <w:adjustRightInd w:val="0"/>
        <w:rPr>
          <w:rFonts w:ascii="Arial" w:hAnsi="Arial" w:cs="Verdana"/>
          <w:sz w:val="20"/>
          <w:szCs w:val="22"/>
        </w:rPr>
      </w:pPr>
    </w:p>
    <w:p w:rsidR="00ED51A3" w:rsidRDefault="00ED51A3" w:rsidP="007D79EF">
      <w:pPr>
        <w:widowControl w:val="0"/>
        <w:autoSpaceDE w:val="0"/>
        <w:autoSpaceDN w:val="0"/>
        <w:adjustRightInd w:val="0"/>
        <w:rPr>
          <w:rFonts w:ascii="Arial" w:hAnsi="Arial" w:cs="Verdana"/>
          <w:sz w:val="20"/>
          <w:szCs w:val="22"/>
        </w:rPr>
      </w:pPr>
    </w:p>
    <w:p w:rsidR="00ED51A3" w:rsidRDefault="00ED51A3" w:rsidP="007D79EF">
      <w:pPr>
        <w:widowControl w:val="0"/>
        <w:autoSpaceDE w:val="0"/>
        <w:autoSpaceDN w:val="0"/>
        <w:adjustRightInd w:val="0"/>
        <w:rPr>
          <w:rFonts w:ascii="Arial" w:hAnsi="Arial" w:cs="Verdana"/>
          <w:sz w:val="20"/>
          <w:szCs w:val="22"/>
        </w:rPr>
      </w:pPr>
    </w:p>
    <w:p w:rsidR="007D79EF" w:rsidRPr="00753167" w:rsidRDefault="007D79EF" w:rsidP="007D79EF">
      <w:pPr>
        <w:widowControl w:val="0"/>
        <w:autoSpaceDE w:val="0"/>
        <w:autoSpaceDN w:val="0"/>
        <w:adjustRightInd w:val="0"/>
        <w:rPr>
          <w:rFonts w:ascii="Arial" w:hAnsi="Arial" w:cs="Verdana"/>
          <w:sz w:val="20"/>
          <w:szCs w:val="22"/>
        </w:rPr>
      </w:pPr>
      <w:r w:rsidRPr="00753167">
        <w:rPr>
          <w:rFonts w:ascii="Arial" w:hAnsi="Arial" w:cs="Verdana"/>
          <w:sz w:val="20"/>
          <w:szCs w:val="22"/>
        </w:rPr>
        <w:t>General Resources:</w:t>
      </w:r>
    </w:p>
    <w:p w:rsidR="007D79EF" w:rsidRPr="00753167" w:rsidRDefault="00282B03" w:rsidP="007D79EF">
      <w:pPr>
        <w:widowControl w:val="0"/>
        <w:autoSpaceDE w:val="0"/>
        <w:autoSpaceDN w:val="0"/>
        <w:adjustRightInd w:val="0"/>
        <w:rPr>
          <w:rFonts w:ascii="Arial" w:hAnsi="Arial" w:cs="Verdana"/>
          <w:sz w:val="20"/>
          <w:szCs w:val="22"/>
        </w:rPr>
      </w:pPr>
      <w:hyperlink r:id="rId11" w:history="1">
        <w:r w:rsidR="007D79EF" w:rsidRPr="00753167">
          <w:rPr>
            <w:rStyle w:val="Hyperlink"/>
            <w:rFonts w:ascii="Arial" w:hAnsi="Arial" w:cs="Verdana"/>
            <w:sz w:val="20"/>
            <w:szCs w:val="22"/>
          </w:rPr>
          <w:t>The Geography of World Religions</w:t>
        </w:r>
      </w:hyperlink>
      <w:r w:rsidR="007D79EF" w:rsidRPr="00753167">
        <w:rPr>
          <w:rFonts w:ascii="Arial" w:hAnsi="Arial" w:cs="Verdana"/>
          <w:sz w:val="20"/>
          <w:szCs w:val="22"/>
        </w:rPr>
        <w:t xml:space="preserve"> </w:t>
      </w:r>
    </w:p>
    <w:p w:rsidR="007D79EF" w:rsidRPr="00753167" w:rsidRDefault="00282B03" w:rsidP="007D79EF">
      <w:pPr>
        <w:widowControl w:val="0"/>
        <w:tabs>
          <w:tab w:val="left" w:pos="220"/>
          <w:tab w:val="left" w:pos="720"/>
        </w:tabs>
        <w:autoSpaceDE w:val="0"/>
        <w:autoSpaceDN w:val="0"/>
        <w:adjustRightInd w:val="0"/>
        <w:rPr>
          <w:rFonts w:ascii="Arial" w:hAnsi="Arial" w:cs="Verdana"/>
          <w:sz w:val="20"/>
          <w:szCs w:val="22"/>
        </w:rPr>
      </w:pPr>
      <w:hyperlink r:id="rId12" w:history="1">
        <w:r w:rsidR="007D79EF" w:rsidRPr="00753167">
          <w:rPr>
            <w:rStyle w:val="Hyperlink"/>
            <w:rFonts w:ascii="Arial" w:hAnsi="Arial" w:cs="Verdana"/>
            <w:sz w:val="20"/>
            <w:szCs w:val="22"/>
          </w:rPr>
          <w:t xml:space="preserve">A Bow of the Head: Religions of the World </w:t>
        </w:r>
      </w:hyperlink>
    </w:p>
    <w:p w:rsidR="007D79EF" w:rsidRPr="00753167" w:rsidRDefault="00282B03" w:rsidP="007D79EF">
      <w:pPr>
        <w:widowControl w:val="0"/>
        <w:tabs>
          <w:tab w:val="left" w:pos="220"/>
          <w:tab w:val="left" w:pos="720"/>
        </w:tabs>
        <w:autoSpaceDE w:val="0"/>
        <w:autoSpaceDN w:val="0"/>
        <w:adjustRightInd w:val="0"/>
        <w:rPr>
          <w:rFonts w:ascii="Arial" w:hAnsi="Arial" w:cs="Verdana"/>
          <w:sz w:val="20"/>
          <w:szCs w:val="22"/>
        </w:rPr>
      </w:pPr>
      <w:hyperlink r:id="rId13" w:history="1">
        <w:r w:rsidR="007D79EF" w:rsidRPr="00753167">
          <w:rPr>
            <w:rStyle w:val="Hyperlink"/>
            <w:rFonts w:ascii="Arial" w:hAnsi="Arial" w:cs="Verdana"/>
            <w:sz w:val="20"/>
            <w:szCs w:val="22"/>
          </w:rPr>
          <w:t>World Religion Index</w:t>
        </w:r>
      </w:hyperlink>
      <w:r w:rsidR="007D79EF" w:rsidRPr="00753167">
        <w:rPr>
          <w:rFonts w:ascii="Arial" w:hAnsi="Arial" w:cs="Verdana"/>
          <w:sz w:val="20"/>
          <w:szCs w:val="22"/>
        </w:rPr>
        <w:t xml:space="preserve"> </w:t>
      </w:r>
    </w:p>
    <w:p w:rsidR="007D79EF" w:rsidRPr="00753167" w:rsidRDefault="00282B03" w:rsidP="007D79EF">
      <w:pPr>
        <w:widowControl w:val="0"/>
        <w:autoSpaceDE w:val="0"/>
        <w:autoSpaceDN w:val="0"/>
        <w:adjustRightInd w:val="0"/>
        <w:rPr>
          <w:rFonts w:ascii="Arial" w:hAnsi="Arial" w:cs="Verdana"/>
          <w:sz w:val="20"/>
          <w:szCs w:val="22"/>
        </w:rPr>
      </w:pPr>
      <w:hyperlink r:id="rId14" w:history="1">
        <w:r w:rsidR="007D79EF" w:rsidRPr="00753167">
          <w:rPr>
            <w:rStyle w:val="Hyperlink"/>
            <w:rFonts w:ascii="Arial" w:hAnsi="Arial" w:cs="Verdana"/>
            <w:sz w:val="20"/>
            <w:szCs w:val="22"/>
          </w:rPr>
          <w:t xml:space="preserve">Sacred Sites </w:t>
        </w:r>
      </w:hyperlink>
    </w:p>
    <w:p w:rsidR="007D79EF" w:rsidRPr="00753167" w:rsidRDefault="00282B03" w:rsidP="007D79EF">
      <w:pPr>
        <w:widowControl w:val="0"/>
        <w:tabs>
          <w:tab w:val="left" w:pos="220"/>
          <w:tab w:val="left" w:pos="720"/>
        </w:tabs>
        <w:autoSpaceDE w:val="0"/>
        <w:autoSpaceDN w:val="0"/>
        <w:adjustRightInd w:val="0"/>
        <w:rPr>
          <w:rFonts w:ascii="Arial" w:hAnsi="Arial" w:cs="Verdana"/>
          <w:bCs/>
          <w:sz w:val="20"/>
          <w:szCs w:val="22"/>
        </w:rPr>
      </w:pPr>
      <w:hyperlink r:id="rId15" w:history="1">
        <w:r w:rsidR="007D79EF" w:rsidRPr="00753167">
          <w:rPr>
            <w:rStyle w:val="Hyperlink"/>
            <w:rFonts w:ascii="Arial" w:hAnsi="Arial" w:cs="Verdana"/>
            <w:bCs/>
            <w:sz w:val="20"/>
            <w:szCs w:val="22"/>
          </w:rPr>
          <w:t>Ontario Consultants on Religious Tolerance</w:t>
        </w:r>
      </w:hyperlink>
      <w:r w:rsidR="007D79EF" w:rsidRPr="00753167">
        <w:rPr>
          <w:rFonts w:ascii="Arial" w:hAnsi="Arial" w:cs="Verdana"/>
          <w:bCs/>
          <w:sz w:val="20"/>
          <w:szCs w:val="22"/>
        </w:rPr>
        <w:t xml:space="preserve"> </w:t>
      </w:r>
    </w:p>
    <w:p w:rsidR="007D79EF" w:rsidRDefault="007D79EF" w:rsidP="007D79EF">
      <w:pPr>
        <w:widowControl w:val="0"/>
        <w:autoSpaceDE w:val="0"/>
        <w:autoSpaceDN w:val="0"/>
        <w:adjustRightInd w:val="0"/>
        <w:rPr>
          <w:rStyle w:val="Hyperlink"/>
          <w:rFonts w:ascii="Arial" w:hAnsi="Arial" w:cs="Verdana"/>
          <w:bCs/>
          <w:sz w:val="20"/>
          <w:szCs w:val="22"/>
        </w:rPr>
      </w:pPr>
      <w:r w:rsidRPr="00753167">
        <w:rPr>
          <w:rFonts w:ascii="Arial" w:hAnsi="Arial" w:cs="Verdana"/>
          <w:bCs/>
          <w:sz w:val="20"/>
          <w:szCs w:val="22"/>
        </w:rPr>
        <w:t>T</w:t>
      </w:r>
      <w:hyperlink r:id="rId16" w:history="1">
        <w:r w:rsidRPr="00753167">
          <w:rPr>
            <w:rStyle w:val="Hyperlink"/>
            <w:rFonts w:ascii="Arial" w:hAnsi="Arial" w:cs="Verdana"/>
            <w:bCs/>
            <w:sz w:val="20"/>
            <w:szCs w:val="22"/>
          </w:rPr>
          <w:t>he Major Religions of the World</w:t>
        </w:r>
      </w:hyperlink>
    </w:p>
    <w:p w:rsidR="00A05E9E" w:rsidRPr="00A05E9E" w:rsidRDefault="00A05E9E" w:rsidP="007D79EF">
      <w:pPr>
        <w:widowControl w:val="0"/>
        <w:autoSpaceDE w:val="0"/>
        <w:autoSpaceDN w:val="0"/>
        <w:adjustRightInd w:val="0"/>
        <w:rPr>
          <w:rStyle w:val="Hyperlink"/>
          <w:rFonts w:ascii="Arial" w:hAnsi="Arial" w:cs="Verdana"/>
          <w:sz w:val="20"/>
          <w:szCs w:val="22"/>
        </w:rPr>
      </w:pPr>
      <w:r>
        <w:rPr>
          <w:rStyle w:val="Hyperlink"/>
          <w:rFonts w:ascii="Arial" w:hAnsi="Arial" w:cs="Verdana"/>
          <w:bCs/>
          <w:sz w:val="20"/>
          <w:szCs w:val="22"/>
        </w:rPr>
        <w:fldChar w:fldCharType="begin"/>
      </w:r>
      <w:r>
        <w:rPr>
          <w:rStyle w:val="Hyperlink"/>
          <w:rFonts w:ascii="Arial" w:hAnsi="Arial" w:cs="Verdana"/>
          <w:bCs/>
          <w:sz w:val="20"/>
          <w:szCs w:val="22"/>
        </w:rPr>
        <w:instrText xml:space="preserve"> HYPERLINK "http://www.bbc.co.uk/religion/religions/" </w:instrText>
      </w:r>
      <w:r>
        <w:rPr>
          <w:rStyle w:val="Hyperlink"/>
          <w:rFonts w:ascii="Arial" w:hAnsi="Arial" w:cs="Verdana"/>
          <w:bCs/>
          <w:sz w:val="20"/>
          <w:szCs w:val="22"/>
        </w:rPr>
      </w:r>
      <w:r>
        <w:rPr>
          <w:rStyle w:val="Hyperlink"/>
          <w:rFonts w:ascii="Arial" w:hAnsi="Arial" w:cs="Verdana"/>
          <w:bCs/>
          <w:sz w:val="20"/>
          <w:szCs w:val="22"/>
        </w:rPr>
        <w:fldChar w:fldCharType="separate"/>
      </w:r>
      <w:r w:rsidRPr="00A05E9E">
        <w:rPr>
          <w:rStyle w:val="Hyperlink"/>
          <w:rFonts w:ascii="Arial" w:hAnsi="Arial" w:cs="Verdana"/>
          <w:bCs/>
          <w:sz w:val="20"/>
          <w:szCs w:val="22"/>
        </w:rPr>
        <w:t>Religions by the</w:t>
      </w:r>
      <w:r w:rsidRPr="00A05E9E">
        <w:rPr>
          <w:rStyle w:val="Hyperlink"/>
          <w:rFonts w:ascii="Arial" w:hAnsi="Arial" w:cs="Verdana"/>
          <w:bCs/>
          <w:sz w:val="20"/>
          <w:szCs w:val="22"/>
        </w:rPr>
        <w:t xml:space="preserve"> </w:t>
      </w:r>
      <w:r w:rsidRPr="00A05E9E">
        <w:rPr>
          <w:rStyle w:val="Hyperlink"/>
          <w:rFonts w:ascii="Arial" w:hAnsi="Arial" w:cs="Verdana"/>
          <w:bCs/>
          <w:sz w:val="20"/>
          <w:szCs w:val="22"/>
        </w:rPr>
        <w:t>BBC</w:t>
      </w:r>
    </w:p>
    <w:p w:rsidR="00ED51A3" w:rsidRDefault="00A05E9E" w:rsidP="007D79EF">
      <w:pPr>
        <w:widowControl w:val="0"/>
        <w:autoSpaceDE w:val="0"/>
        <w:autoSpaceDN w:val="0"/>
        <w:adjustRightInd w:val="0"/>
        <w:rPr>
          <w:rStyle w:val="Hyperlink"/>
          <w:rFonts w:ascii="Arial" w:hAnsi="Arial" w:cs="Verdana"/>
          <w:bCs/>
          <w:sz w:val="20"/>
          <w:szCs w:val="22"/>
        </w:rPr>
      </w:pPr>
      <w:r>
        <w:rPr>
          <w:rStyle w:val="Hyperlink"/>
          <w:rFonts w:ascii="Arial" w:hAnsi="Arial" w:cs="Verdana"/>
          <w:bCs/>
          <w:sz w:val="20"/>
          <w:szCs w:val="22"/>
        </w:rPr>
        <w:fldChar w:fldCharType="end"/>
      </w:r>
      <w:hyperlink r:id="rId17" w:history="1">
        <w:r w:rsidR="00ED51A3" w:rsidRPr="00ED51A3">
          <w:rPr>
            <w:rStyle w:val="Hyperlink"/>
            <w:rFonts w:ascii="Arial" w:hAnsi="Arial" w:cs="Verdana"/>
            <w:bCs/>
            <w:sz w:val="20"/>
            <w:szCs w:val="22"/>
          </w:rPr>
          <w:t>Religion facts</w:t>
        </w:r>
      </w:hyperlink>
      <w:r w:rsidR="00ED51A3">
        <w:rPr>
          <w:rStyle w:val="Hyperlink"/>
          <w:rFonts w:ascii="Arial" w:hAnsi="Arial" w:cs="Verdana"/>
          <w:bCs/>
          <w:sz w:val="20"/>
          <w:szCs w:val="22"/>
        </w:rPr>
        <w:t xml:space="preserve"> </w:t>
      </w:r>
    </w:p>
    <w:p w:rsidR="007D79EF" w:rsidRPr="00753167" w:rsidRDefault="007D79EF" w:rsidP="007D79EF">
      <w:pPr>
        <w:widowControl w:val="0"/>
        <w:autoSpaceDE w:val="0"/>
        <w:autoSpaceDN w:val="0"/>
        <w:adjustRightInd w:val="0"/>
        <w:rPr>
          <w:rFonts w:ascii="Arial" w:hAnsi="Arial" w:cs="Verdana"/>
          <w:sz w:val="20"/>
          <w:szCs w:val="22"/>
        </w:rPr>
      </w:pPr>
      <w:r w:rsidRPr="00753167">
        <w:rPr>
          <w:rFonts w:ascii="Arial" w:hAnsi="Arial" w:cs="Verdana"/>
          <w:sz w:val="20"/>
          <w:szCs w:val="22"/>
        </w:rPr>
        <w:t xml:space="preserve"> </w:t>
      </w:r>
    </w:p>
    <w:p w:rsidR="007D79EF" w:rsidRPr="00753167" w:rsidRDefault="007D79EF" w:rsidP="007D79EF">
      <w:pPr>
        <w:widowControl w:val="0"/>
        <w:autoSpaceDE w:val="0"/>
        <w:autoSpaceDN w:val="0"/>
        <w:adjustRightInd w:val="0"/>
        <w:rPr>
          <w:rFonts w:ascii="Arial" w:hAnsi="Arial" w:cs="Verdana"/>
          <w:sz w:val="20"/>
          <w:szCs w:val="22"/>
        </w:rPr>
      </w:pPr>
      <w:r w:rsidRPr="00753167">
        <w:rPr>
          <w:rFonts w:ascii="Arial" w:hAnsi="Arial" w:cs="Verdana"/>
          <w:sz w:val="20"/>
          <w:szCs w:val="22"/>
        </w:rPr>
        <w:t>Buddhism:</w:t>
      </w:r>
    </w:p>
    <w:p w:rsidR="007D79EF" w:rsidRPr="00753167" w:rsidRDefault="00282B03" w:rsidP="007D79EF">
      <w:pPr>
        <w:widowControl w:val="0"/>
        <w:tabs>
          <w:tab w:val="left" w:pos="220"/>
          <w:tab w:val="left" w:pos="720"/>
        </w:tabs>
        <w:autoSpaceDE w:val="0"/>
        <w:autoSpaceDN w:val="0"/>
        <w:adjustRightInd w:val="0"/>
        <w:rPr>
          <w:rFonts w:ascii="Arial" w:hAnsi="Arial" w:cs="Verdana"/>
          <w:sz w:val="20"/>
          <w:szCs w:val="22"/>
        </w:rPr>
      </w:pPr>
      <w:hyperlink r:id="rId18" w:history="1">
        <w:r w:rsidR="007D79EF" w:rsidRPr="00753167">
          <w:rPr>
            <w:rStyle w:val="Hyperlink"/>
            <w:rFonts w:ascii="Arial" w:hAnsi="Arial" w:cs="Verdana"/>
            <w:sz w:val="20"/>
            <w:szCs w:val="22"/>
          </w:rPr>
          <w:t>Kelowna Buddhist Centre</w:t>
        </w:r>
      </w:hyperlink>
    </w:p>
    <w:p w:rsidR="007D79EF" w:rsidRPr="00753167" w:rsidRDefault="00282B03" w:rsidP="007D79EF">
      <w:pPr>
        <w:widowControl w:val="0"/>
        <w:tabs>
          <w:tab w:val="left" w:pos="220"/>
          <w:tab w:val="left" w:pos="720"/>
        </w:tabs>
        <w:autoSpaceDE w:val="0"/>
        <w:autoSpaceDN w:val="0"/>
        <w:adjustRightInd w:val="0"/>
        <w:rPr>
          <w:rFonts w:ascii="Arial" w:hAnsi="Arial" w:cs="Verdana"/>
          <w:sz w:val="20"/>
          <w:szCs w:val="22"/>
        </w:rPr>
      </w:pPr>
      <w:hyperlink r:id="rId19" w:history="1">
        <w:r w:rsidR="007D79EF" w:rsidRPr="00753167">
          <w:rPr>
            <w:rStyle w:val="Hyperlink"/>
            <w:rFonts w:ascii="Arial" w:hAnsi="Arial" w:cs="Verdana"/>
            <w:sz w:val="20"/>
            <w:szCs w:val="22"/>
          </w:rPr>
          <w:t>Treasures of the World: Borobudur Temple</w:t>
        </w:r>
      </w:hyperlink>
      <w:r w:rsidR="007D79EF" w:rsidRPr="00753167">
        <w:rPr>
          <w:rFonts w:ascii="Arial" w:hAnsi="Arial" w:cs="Verdana"/>
          <w:sz w:val="20"/>
          <w:szCs w:val="22"/>
        </w:rPr>
        <w:t xml:space="preserve">  </w:t>
      </w:r>
    </w:p>
    <w:p w:rsidR="007D79EF" w:rsidRPr="00753167" w:rsidRDefault="00282B03" w:rsidP="007D79EF">
      <w:pPr>
        <w:widowControl w:val="0"/>
        <w:tabs>
          <w:tab w:val="left" w:pos="220"/>
          <w:tab w:val="left" w:pos="720"/>
        </w:tabs>
        <w:autoSpaceDE w:val="0"/>
        <w:autoSpaceDN w:val="0"/>
        <w:adjustRightInd w:val="0"/>
        <w:rPr>
          <w:rFonts w:ascii="Arial" w:hAnsi="Arial" w:cs="Verdana"/>
          <w:bCs/>
          <w:sz w:val="20"/>
          <w:szCs w:val="22"/>
        </w:rPr>
      </w:pPr>
      <w:hyperlink r:id="rId20" w:history="1">
        <w:r w:rsidR="007D79EF" w:rsidRPr="00753167">
          <w:rPr>
            <w:rStyle w:val="Hyperlink"/>
            <w:rFonts w:ascii="Arial" w:hAnsi="Arial" w:cs="Verdana"/>
            <w:sz w:val="20"/>
            <w:szCs w:val="22"/>
          </w:rPr>
          <w:t xml:space="preserve">Buddhist Art and Architecture </w:t>
        </w:r>
      </w:hyperlink>
      <w:r w:rsidR="007D79EF" w:rsidRPr="00753167">
        <w:rPr>
          <w:rFonts w:ascii="Arial" w:hAnsi="Arial" w:cs="Verdana"/>
          <w:sz w:val="20"/>
          <w:szCs w:val="22"/>
        </w:rPr>
        <w:t xml:space="preserve"> </w:t>
      </w:r>
    </w:p>
    <w:p w:rsidR="007D79EF" w:rsidRPr="00753167" w:rsidRDefault="00282B03" w:rsidP="007D79EF">
      <w:pPr>
        <w:widowControl w:val="0"/>
        <w:tabs>
          <w:tab w:val="left" w:pos="220"/>
          <w:tab w:val="left" w:pos="720"/>
        </w:tabs>
        <w:autoSpaceDE w:val="0"/>
        <w:autoSpaceDN w:val="0"/>
        <w:adjustRightInd w:val="0"/>
        <w:rPr>
          <w:rFonts w:ascii="Arial" w:hAnsi="Arial" w:cs="Verdana"/>
          <w:bCs/>
          <w:sz w:val="20"/>
          <w:szCs w:val="22"/>
        </w:rPr>
      </w:pPr>
      <w:hyperlink r:id="rId21" w:history="1">
        <w:r w:rsidR="007D79EF" w:rsidRPr="00753167">
          <w:rPr>
            <w:rStyle w:val="Hyperlink"/>
            <w:rFonts w:ascii="Arial" w:hAnsi="Arial" w:cs="Verdana"/>
            <w:bCs/>
            <w:sz w:val="20"/>
            <w:szCs w:val="22"/>
          </w:rPr>
          <w:t xml:space="preserve">Om </w:t>
        </w:r>
        <w:proofErr w:type="spellStart"/>
        <w:r w:rsidR="007D79EF" w:rsidRPr="00753167">
          <w:rPr>
            <w:rStyle w:val="Hyperlink"/>
            <w:rFonts w:ascii="Arial" w:hAnsi="Arial" w:cs="Verdana"/>
            <w:bCs/>
            <w:sz w:val="20"/>
            <w:szCs w:val="22"/>
          </w:rPr>
          <w:t>Sakthi</w:t>
        </w:r>
        <w:proofErr w:type="spellEnd"/>
        <w:r w:rsidR="007D79EF" w:rsidRPr="00753167">
          <w:rPr>
            <w:rStyle w:val="Hyperlink"/>
            <w:rFonts w:ascii="Arial" w:hAnsi="Arial" w:cs="Verdana"/>
            <w:bCs/>
            <w:sz w:val="20"/>
            <w:szCs w:val="22"/>
          </w:rPr>
          <w:t>: The Major World Religions</w:t>
        </w:r>
      </w:hyperlink>
    </w:p>
    <w:p w:rsidR="007D79EF" w:rsidRPr="00753167" w:rsidRDefault="00282B03" w:rsidP="007D79EF">
      <w:pPr>
        <w:rPr>
          <w:rFonts w:ascii="Arial" w:hAnsi="Arial" w:cs="Verdana"/>
          <w:bCs/>
          <w:sz w:val="20"/>
          <w:szCs w:val="22"/>
        </w:rPr>
      </w:pPr>
      <w:hyperlink r:id="rId22" w:history="1">
        <w:r w:rsidR="007D79EF" w:rsidRPr="00753167">
          <w:rPr>
            <w:rStyle w:val="Hyperlink"/>
            <w:rFonts w:ascii="Arial" w:hAnsi="Arial" w:cs="Verdana"/>
            <w:bCs/>
            <w:sz w:val="20"/>
            <w:szCs w:val="22"/>
          </w:rPr>
          <w:t xml:space="preserve"> Zen Guide</w:t>
        </w:r>
      </w:hyperlink>
    </w:p>
    <w:p w:rsidR="007D79EF" w:rsidRPr="00753167" w:rsidRDefault="007D79EF" w:rsidP="007D79EF">
      <w:pPr>
        <w:rPr>
          <w:rFonts w:ascii="Arial" w:hAnsi="Arial" w:cs="Verdana"/>
          <w:bCs/>
          <w:sz w:val="20"/>
          <w:szCs w:val="22"/>
        </w:rPr>
      </w:pPr>
    </w:p>
    <w:p w:rsidR="007D79EF" w:rsidRPr="00753167" w:rsidRDefault="007D79EF" w:rsidP="007D79EF">
      <w:pPr>
        <w:rPr>
          <w:rFonts w:ascii="Arial" w:hAnsi="Arial" w:cs="Verdana"/>
          <w:sz w:val="20"/>
          <w:szCs w:val="22"/>
        </w:rPr>
      </w:pPr>
      <w:r w:rsidRPr="00753167">
        <w:rPr>
          <w:rFonts w:ascii="Arial" w:hAnsi="Arial" w:cs="Verdana"/>
          <w:sz w:val="20"/>
          <w:szCs w:val="22"/>
        </w:rPr>
        <w:t xml:space="preserve">Judaism: </w:t>
      </w:r>
    </w:p>
    <w:p w:rsidR="007D79EF" w:rsidRPr="00753167" w:rsidRDefault="00282B03" w:rsidP="007D79EF">
      <w:pPr>
        <w:widowControl w:val="0"/>
        <w:tabs>
          <w:tab w:val="left" w:pos="220"/>
          <w:tab w:val="left" w:pos="720"/>
        </w:tabs>
        <w:autoSpaceDE w:val="0"/>
        <w:autoSpaceDN w:val="0"/>
        <w:adjustRightInd w:val="0"/>
        <w:rPr>
          <w:rFonts w:ascii="Arial" w:hAnsi="Arial" w:cs="Verdana"/>
          <w:sz w:val="20"/>
          <w:szCs w:val="22"/>
        </w:rPr>
      </w:pPr>
      <w:hyperlink r:id="rId23" w:history="1">
        <w:r w:rsidR="007D79EF" w:rsidRPr="00753167">
          <w:rPr>
            <w:rStyle w:val="Hyperlink"/>
            <w:rFonts w:ascii="Arial" w:hAnsi="Arial" w:cs="Verdana"/>
            <w:sz w:val="20"/>
            <w:szCs w:val="22"/>
          </w:rPr>
          <w:t>Jewish Okanagan Centre</w:t>
        </w:r>
      </w:hyperlink>
    </w:p>
    <w:p w:rsidR="007D79EF" w:rsidRPr="00753167" w:rsidRDefault="00282B03" w:rsidP="007D79EF">
      <w:pPr>
        <w:widowControl w:val="0"/>
        <w:tabs>
          <w:tab w:val="left" w:pos="220"/>
          <w:tab w:val="left" w:pos="720"/>
        </w:tabs>
        <w:autoSpaceDE w:val="0"/>
        <w:autoSpaceDN w:val="0"/>
        <w:adjustRightInd w:val="0"/>
        <w:rPr>
          <w:rFonts w:ascii="Arial" w:hAnsi="Arial" w:cs="Verdana"/>
          <w:sz w:val="20"/>
          <w:szCs w:val="22"/>
        </w:rPr>
      </w:pPr>
      <w:hyperlink r:id="rId24" w:history="1">
        <w:r w:rsidR="007D79EF" w:rsidRPr="00753167">
          <w:rPr>
            <w:rStyle w:val="Hyperlink"/>
            <w:rFonts w:ascii="Arial" w:hAnsi="Arial" w:cs="Verdana"/>
            <w:sz w:val="20"/>
            <w:szCs w:val="22"/>
          </w:rPr>
          <w:t xml:space="preserve">Heritage Frontline: "From Jesus to Christ: The First Christians"  </w:t>
        </w:r>
      </w:hyperlink>
    </w:p>
    <w:p w:rsidR="007D79EF" w:rsidRPr="00753167" w:rsidRDefault="007D79EF" w:rsidP="007D79EF">
      <w:pPr>
        <w:widowControl w:val="0"/>
        <w:tabs>
          <w:tab w:val="left" w:pos="220"/>
          <w:tab w:val="left" w:pos="720"/>
        </w:tabs>
        <w:autoSpaceDE w:val="0"/>
        <w:autoSpaceDN w:val="0"/>
        <w:adjustRightInd w:val="0"/>
        <w:rPr>
          <w:rFonts w:ascii="Arial" w:hAnsi="Arial" w:cs="Verdana"/>
          <w:sz w:val="20"/>
          <w:szCs w:val="22"/>
        </w:rPr>
      </w:pPr>
      <w:r w:rsidRPr="00753167">
        <w:rPr>
          <w:rFonts w:ascii="Arial" w:hAnsi="Arial" w:cs="Verdana"/>
          <w:sz w:val="20"/>
          <w:szCs w:val="22"/>
        </w:rPr>
        <w:t xml:space="preserve"> </w:t>
      </w:r>
      <w:hyperlink r:id="rId25" w:history="1">
        <w:r w:rsidRPr="00753167">
          <w:rPr>
            <w:rStyle w:val="Hyperlink"/>
            <w:rFonts w:ascii="Arial" w:hAnsi="Arial" w:cs="Verdana"/>
            <w:sz w:val="20"/>
            <w:szCs w:val="22"/>
          </w:rPr>
          <w:t>Judaism 101: Synagogues, Shuls, and Temples</w:t>
        </w:r>
      </w:hyperlink>
      <w:r w:rsidRPr="00753167">
        <w:rPr>
          <w:rFonts w:ascii="Arial" w:hAnsi="Arial" w:cs="Verdana"/>
          <w:sz w:val="20"/>
          <w:szCs w:val="22"/>
        </w:rPr>
        <w:t xml:space="preserve">  </w:t>
      </w:r>
    </w:p>
    <w:p w:rsidR="007D79EF" w:rsidRPr="00753167" w:rsidRDefault="00282B03" w:rsidP="007D79EF">
      <w:pPr>
        <w:widowControl w:val="0"/>
        <w:tabs>
          <w:tab w:val="left" w:pos="220"/>
          <w:tab w:val="left" w:pos="720"/>
        </w:tabs>
        <w:autoSpaceDE w:val="0"/>
        <w:autoSpaceDN w:val="0"/>
        <w:adjustRightInd w:val="0"/>
        <w:rPr>
          <w:rFonts w:ascii="Arial" w:hAnsi="Arial" w:cs="Verdana"/>
          <w:sz w:val="20"/>
          <w:szCs w:val="22"/>
        </w:rPr>
      </w:pPr>
      <w:hyperlink r:id="rId26" w:history="1">
        <w:r w:rsidR="007D79EF" w:rsidRPr="00753167">
          <w:rPr>
            <w:rStyle w:val="Hyperlink"/>
            <w:rFonts w:ascii="Arial" w:hAnsi="Arial" w:cs="Verdana"/>
            <w:sz w:val="20"/>
            <w:szCs w:val="22"/>
          </w:rPr>
          <w:t xml:space="preserve">Virtual Synagogue </w:t>
        </w:r>
      </w:hyperlink>
    </w:p>
    <w:p w:rsidR="007D79EF" w:rsidRPr="00753167" w:rsidRDefault="007D79EF" w:rsidP="007D79EF">
      <w:pPr>
        <w:widowControl w:val="0"/>
        <w:tabs>
          <w:tab w:val="left" w:pos="220"/>
          <w:tab w:val="left" w:pos="720"/>
        </w:tabs>
        <w:autoSpaceDE w:val="0"/>
        <w:autoSpaceDN w:val="0"/>
        <w:adjustRightInd w:val="0"/>
        <w:rPr>
          <w:rFonts w:ascii="Arial" w:hAnsi="Arial"/>
          <w:sz w:val="20"/>
        </w:rPr>
      </w:pPr>
      <w:r w:rsidRPr="00753167">
        <w:rPr>
          <w:rFonts w:ascii="Arial" w:hAnsi="Arial" w:cs="Verdana"/>
          <w:sz w:val="20"/>
          <w:szCs w:val="22"/>
        </w:rPr>
        <w:t xml:space="preserve"> </w:t>
      </w:r>
      <w:hyperlink r:id="rId27" w:history="1">
        <w:proofErr w:type="spellStart"/>
        <w:r w:rsidRPr="00753167">
          <w:rPr>
            <w:rStyle w:val="Hyperlink"/>
            <w:rFonts w:ascii="Arial" w:hAnsi="Arial" w:cs="Verdana"/>
            <w:sz w:val="20"/>
            <w:szCs w:val="22"/>
          </w:rPr>
          <w:t>Touro</w:t>
        </w:r>
        <w:proofErr w:type="spellEnd"/>
        <w:r w:rsidRPr="00753167">
          <w:rPr>
            <w:rStyle w:val="Hyperlink"/>
            <w:rFonts w:ascii="Arial" w:hAnsi="Arial" w:cs="Verdana"/>
            <w:sz w:val="20"/>
            <w:szCs w:val="22"/>
          </w:rPr>
          <w:t xml:space="preserve"> Synagogue </w:t>
        </w:r>
      </w:hyperlink>
      <w:r w:rsidRPr="00753167">
        <w:rPr>
          <w:rFonts w:ascii="Arial" w:hAnsi="Arial" w:cs="Verdana"/>
          <w:sz w:val="20"/>
          <w:szCs w:val="22"/>
        </w:rPr>
        <w:t xml:space="preserve"> </w:t>
      </w:r>
    </w:p>
    <w:p w:rsidR="007D79EF" w:rsidRPr="00753167" w:rsidRDefault="00282B03" w:rsidP="007D79EF">
      <w:pPr>
        <w:widowControl w:val="0"/>
        <w:tabs>
          <w:tab w:val="left" w:pos="220"/>
          <w:tab w:val="left" w:pos="720"/>
        </w:tabs>
        <w:autoSpaceDE w:val="0"/>
        <w:autoSpaceDN w:val="0"/>
        <w:adjustRightInd w:val="0"/>
        <w:rPr>
          <w:rFonts w:ascii="Arial" w:hAnsi="Arial" w:cs="Verdana"/>
          <w:bCs/>
          <w:sz w:val="20"/>
          <w:szCs w:val="22"/>
        </w:rPr>
      </w:pPr>
      <w:hyperlink r:id="rId28" w:history="1">
        <w:r w:rsidR="007D79EF" w:rsidRPr="00753167">
          <w:rPr>
            <w:rStyle w:val="Hyperlink"/>
            <w:rFonts w:ascii="Arial" w:hAnsi="Arial" w:cs="Verdana"/>
            <w:bCs/>
            <w:sz w:val="20"/>
            <w:szCs w:val="22"/>
          </w:rPr>
          <w:t xml:space="preserve">Om </w:t>
        </w:r>
        <w:proofErr w:type="spellStart"/>
        <w:r w:rsidR="007D79EF" w:rsidRPr="00753167">
          <w:rPr>
            <w:rStyle w:val="Hyperlink"/>
            <w:rFonts w:ascii="Arial" w:hAnsi="Arial" w:cs="Verdana"/>
            <w:bCs/>
            <w:sz w:val="20"/>
            <w:szCs w:val="22"/>
          </w:rPr>
          <w:t>Sakthi</w:t>
        </w:r>
        <w:proofErr w:type="spellEnd"/>
        <w:r w:rsidR="007D79EF" w:rsidRPr="00753167">
          <w:rPr>
            <w:rStyle w:val="Hyperlink"/>
            <w:rFonts w:ascii="Arial" w:hAnsi="Arial" w:cs="Verdana"/>
            <w:bCs/>
            <w:sz w:val="20"/>
            <w:szCs w:val="22"/>
          </w:rPr>
          <w:t>: The Major World Religions"</w:t>
        </w:r>
      </w:hyperlink>
      <w:r w:rsidR="007D79EF" w:rsidRPr="00753167">
        <w:rPr>
          <w:rFonts w:ascii="Arial" w:hAnsi="Arial" w:cs="Verdana"/>
          <w:bCs/>
          <w:sz w:val="20"/>
          <w:szCs w:val="22"/>
        </w:rPr>
        <w:t xml:space="preserve"> </w:t>
      </w:r>
    </w:p>
    <w:p w:rsidR="007D79EF" w:rsidRPr="00753167" w:rsidRDefault="00282B03" w:rsidP="007D79EF">
      <w:pPr>
        <w:widowControl w:val="0"/>
        <w:autoSpaceDE w:val="0"/>
        <w:autoSpaceDN w:val="0"/>
        <w:adjustRightInd w:val="0"/>
        <w:rPr>
          <w:rFonts w:ascii="Arial" w:hAnsi="Arial" w:cs="Verdana"/>
          <w:bCs/>
          <w:sz w:val="20"/>
          <w:szCs w:val="22"/>
        </w:rPr>
      </w:pPr>
      <w:hyperlink r:id="rId29" w:history="1">
        <w:r w:rsidR="007D79EF" w:rsidRPr="00753167">
          <w:rPr>
            <w:rStyle w:val="Hyperlink"/>
            <w:rFonts w:ascii="Arial" w:hAnsi="Arial" w:cs="Verdana"/>
            <w:bCs/>
            <w:sz w:val="20"/>
            <w:szCs w:val="22"/>
          </w:rPr>
          <w:t>Judaism 101</w:t>
        </w:r>
      </w:hyperlink>
    </w:p>
    <w:p w:rsidR="007D79EF" w:rsidRPr="00753167" w:rsidRDefault="007D79EF" w:rsidP="007D79EF">
      <w:pPr>
        <w:widowControl w:val="0"/>
        <w:autoSpaceDE w:val="0"/>
        <w:autoSpaceDN w:val="0"/>
        <w:adjustRightInd w:val="0"/>
        <w:rPr>
          <w:rFonts w:ascii="Arial" w:hAnsi="Arial" w:cs="Verdana"/>
          <w:bCs/>
          <w:sz w:val="20"/>
          <w:szCs w:val="22"/>
        </w:rPr>
      </w:pPr>
    </w:p>
    <w:p w:rsidR="007D79EF" w:rsidRPr="00753167" w:rsidRDefault="007D79EF" w:rsidP="007D79EF">
      <w:pPr>
        <w:widowControl w:val="0"/>
        <w:autoSpaceDE w:val="0"/>
        <w:autoSpaceDN w:val="0"/>
        <w:adjustRightInd w:val="0"/>
        <w:rPr>
          <w:rFonts w:ascii="Arial" w:hAnsi="Arial" w:cs="Verdana"/>
          <w:sz w:val="20"/>
          <w:szCs w:val="22"/>
        </w:rPr>
      </w:pPr>
      <w:r w:rsidRPr="00753167">
        <w:rPr>
          <w:rFonts w:ascii="Arial" w:hAnsi="Arial" w:cs="Verdana"/>
          <w:bCs/>
          <w:sz w:val="20"/>
          <w:szCs w:val="22"/>
        </w:rPr>
        <w:t xml:space="preserve"> </w:t>
      </w:r>
      <w:r w:rsidRPr="00753167">
        <w:rPr>
          <w:rFonts w:ascii="Arial" w:hAnsi="Arial" w:cs="Verdana"/>
          <w:sz w:val="20"/>
          <w:szCs w:val="22"/>
        </w:rPr>
        <w:t>Islam:</w:t>
      </w:r>
    </w:p>
    <w:p w:rsidR="007D79EF" w:rsidRPr="00753167" w:rsidRDefault="00282B03" w:rsidP="007D79EF">
      <w:pPr>
        <w:widowControl w:val="0"/>
        <w:tabs>
          <w:tab w:val="left" w:pos="220"/>
          <w:tab w:val="left" w:pos="720"/>
        </w:tabs>
        <w:autoSpaceDE w:val="0"/>
        <w:autoSpaceDN w:val="0"/>
        <w:adjustRightInd w:val="0"/>
        <w:rPr>
          <w:rFonts w:ascii="Arial" w:hAnsi="Arial" w:cs="Verdana"/>
          <w:sz w:val="20"/>
          <w:szCs w:val="22"/>
        </w:rPr>
      </w:pPr>
      <w:hyperlink r:id="rId30" w:history="1">
        <w:r w:rsidR="007D79EF" w:rsidRPr="00753167">
          <w:rPr>
            <w:rStyle w:val="Hyperlink"/>
            <w:rFonts w:ascii="Arial" w:hAnsi="Arial" w:cs="Verdana"/>
            <w:sz w:val="20"/>
            <w:szCs w:val="22"/>
          </w:rPr>
          <w:t xml:space="preserve">Islam: Empire of Faith </w:t>
        </w:r>
      </w:hyperlink>
    </w:p>
    <w:p w:rsidR="007D79EF" w:rsidRPr="00753167" w:rsidRDefault="007D79EF" w:rsidP="007D79EF">
      <w:pPr>
        <w:widowControl w:val="0"/>
        <w:tabs>
          <w:tab w:val="left" w:pos="220"/>
          <w:tab w:val="left" w:pos="720"/>
        </w:tabs>
        <w:autoSpaceDE w:val="0"/>
        <w:autoSpaceDN w:val="0"/>
        <w:adjustRightInd w:val="0"/>
        <w:rPr>
          <w:rFonts w:ascii="Arial" w:hAnsi="Arial" w:cs="Verdana"/>
          <w:sz w:val="20"/>
          <w:szCs w:val="22"/>
        </w:rPr>
      </w:pPr>
      <w:r w:rsidRPr="00753167">
        <w:rPr>
          <w:rFonts w:ascii="Arial" w:hAnsi="Arial" w:cs="Verdana"/>
          <w:sz w:val="20"/>
          <w:szCs w:val="22"/>
        </w:rPr>
        <w:t xml:space="preserve"> </w:t>
      </w:r>
      <w:hyperlink r:id="rId31" w:history="1">
        <w:r w:rsidRPr="00753167">
          <w:rPr>
            <w:rStyle w:val="Hyperlink"/>
            <w:rFonts w:ascii="Arial" w:hAnsi="Arial" w:cs="Verdana"/>
            <w:sz w:val="20"/>
            <w:szCs w:val="22"/>
          </w:rPr>
          <w:t xml:space="preserve">Taj Mahal </w:t>
        </w:r>
      </w:hyperlink>
      <w:r w:rsidRPr="00753167">
        <w:rPr>
          <w:rFonts w:ascii="Arial" w:hAnsi="Arial" w:cs="Verdana"/>
          <w:sz w:val="20"/>
          <w:szCs w:val="22"/>
        </w:rPr>
        <w:t xml:space="preserve"> </w:t>
      </w:r>
    </w:p>
    <w:p w:rsidR="007D79EF" w:rsidRPr="00753167" w:rsidRDefault="00282B03" w:rsidP="007D79EF">
      <w:pPr>
        <w:widowControl w:val="0"/>
        <w:tabs>
          <w:tab w:val="left" w:pos="220"/>
          <w:tab w:val="left" w:pos="720"/>
        </w:tabs>
        <w:autoSpaceDE w:val="0"/>
        <w:autoSpaceDN w:val="0"/>
        <w:adjustRightInd w:val="0"/>
        <w:rPr>
          <w:rFonts w:ascii="Arial" w:hAnsi="Arial" w:cs="Verdana"/>
          <w:sz w:val="20"/>
          <w:szCs w:val="22"/>
        </w:rPr>
      </w:pPr>
      <w:hyperlink r:id="rId32" w:history="1">
        <w:r w:rsidR="007D79EF" w:rsidRPr="00753167">
          <w:rPr>
            <w:rStyle w:val="Hyperlink"/>
            <w:rFonts w:ascii="Arial" w:hAnsi="Arial" w:cs="Verdana"/>
            <w:sz w:val="20"/>
            <w:szCs w:val="22"/>
          </w:rPr>
          <w:t xml:space="preserve">Virtual Mosque </w:t>
        </w:r>
      </w:hyperlink>
    </w:p>
    <w:p w:rsidR="007D79EF" w:rsidRPr="00753167" w:rsidRDefault="007D79EF" w:rsidP="007D79EF">
      <w:pPr>
        <w:widowControl w:val="0"/>
        <w:tabs>
          <w:tab w:val="left" w:pos="220"/>
          <w:tab w:val="left" w:pos="720"/>
        </w:tabs>
        <w:autoSpaceDE w:val="0"/>
        <w:autoSpaceDN w:val="0"/>
        <w:adjustRightInd w:val="0"/>
        <w:rPr>
          <w:rFonts w:ascii="Arial" w:hAnsi="Arial"/>
          <w:sz w:val="20"/>
        </w:rPr>
      </w:pPr>
      <w:r w:rsidRPr="00753167">
        <w:rPr>
          <w:rFonts w:ascii="Arial" w:hAnsi="Arial" w:cs="Verdana"/>
          <w:sz w:val="20"/>
          <w:szCs w:val="22"/>
        </w:rPr>
        <w:t xml:space="preserve"> </w:t>
      </w:r>
      <w:hyperlink r:id="rId33" w:history="1">
        <w:r w:rsidRPr="00753167">
          <w:rPr>
            <w:rStyle w:val="Hyperlink"/>
            <w:rFonts w:ascii="Arial" w:hAnsi="Arial" w:cs="Verdana"/>
            <w:sz w:val="20"/>
            <w:szCs w:val="22"/>
          </w:rPr>
          <w:t xml:space="preserve">Islam: Empire of Faith </w:t>
        </w:r>
      </w:hyperlink>
      <w:r w:rsidRPr="00753167">
        <w:rPr>
          <w:rFonts w:ascii="Arial" w:hAnsi="Arial" w:cs="Verdana"/>
          <w:sz w:val="20"/>
          <w:szCs w:val="22"/>
        </w:rPr>
        <w:t xml:space="preserve"> </w:t>
      </w:r>
    </w:p>
    <w:p w:rsidR="007D79EF" w:rsidRPr="00753167" w:rsidRDefault="00282B03" w:rsidP="007D79EF">
      <w:pPr>
        <w:widowControl w:val="0"/>
        <w:autoSpaceDE w:val="0"/>
        <w:autoSpaceDN w:val="0"/>
        <w:adjustRightInd w:val="0"/>
        <w:rPr>
          <w:rFonts w:ascii="Arial" w:hAnsi="Arial" w:cs="Verdana"/>
          <w:sz w:val="20"/>
          <w:szCs w:val="22"/>
        </w:rPr>
      </w:pPr>
      <w:hyperlink r:id="rId34" w:history="1">
        <w:r w:rsidR="007D79EF" w:rsidRPr="00753167">
          <w:rPr>
            <w:rStyle w:val="Hyperlink"/>
            <w:rFonts w:ascii="Arial" w:hAnsi="Arial" w:cs="Verdana"/>
            <w:bCs/>
            <w:sz w:val="20"/>
            <w:szCs w:val="22"/>
          </w:rPr>
          <w:t>The Religion of Islam</w:t>
        </w:r>
      </w:hyperlink>
      <w:r w:rsidR="007D79EF" w:rsidRPr="00753167">
        <w:rPr>
          <w:rFonts w:ascii="Arial" w:hAnsi="Arial" w:cs="Verdana"/>
          <w:bCs/>
          <w:sz w:val="20"/>
          <w:szCs w:val="22"/>
        </w:rPr>
        <w:t xml:space="preserve"> </w:t>
      </w:r>
    </w:p>
    <w:p w:rsidR="007D79EF" w:rsidRPr="00753167" w:rsidRDefault="007D79EF" w:rsidP="007D79EF">
      <w:pPr>
        <w:widowControl w:val="0"/>
        <w:autoSpaceDE w:val="0"/>
        <w:autoSpaceDN w:val="0"/>
        <w:adjustRightInd w:val="0"/>
        <w:rPr>
          <w:rFonts w:ascii="Arial" w:hAnsi="Arial" w:cs="Verdana"/>
          <w:sz w:val="20"/>
          <w:szCs w:val="22"/>
        </w:rPr>
      </w:pPr>
    </w:p>
    <w:p w:rsidR="007D79EF" w:rsidRPr="00753167" w:rsidRDefault="007D79EF" w:rsidP="007D79EF">
      <w:pPr>
        <w:widowControl w:val="0"/>
        <w:autoSpaceDE w:val="0"/>
        <w:autoSpaceDN w:val="0"/>
        <w:adjustRightInd w:val="0"/>
        <w:rPr>
          <w:rFonts w:ascii="Arial" w:hAnsi="Arial" w:cs="Verdana"/>
          <w:sz w:val="20"/>
          <w:szCs w:val="22"/>
        </w:rPr>
      </w:pPr>
      <w:r w:rsidRPr="00753167">
        <w:rPr>
          <w:rFonts w:ascii="Arial" w:hAnsi="Arial" w:cs="Verdana"/>
          <w:sz w:val="20"/>
          <w:szCs w:val="22"/>
        </w:rPr>
        <w:t>Christianity:</w:t>
      </w:r>
    </w:p>
    <w:p w:rsidR="007D79EF" w:rsidRPr="00753167" w:rsidRDefault="00282B03" w:rsidP="007D79EF">
      <w:pPr>
        <w:widowControl w:val="0"/>
        <w:tabs>
          <w:tab w:val="left" w:pos="220"/>
          <w:tab w:val="left" w:pos="720"/>
        </w:tabs>
        <w:autoSpaceDE w:val="0"/>
        <w:autoSpaceDN w:val="0"/>
        <w:adjustRightInd w:val="0"/>
        <w:rPr>
          <w:rFonts w:ascii="Arial" w:hAnsi="Arial" w:cs="Verdana"/>
          <w:sz w:val="20"/>
          <w:szCs w:val="22"/>
        </w:rPr>
      </w:pPr>
      <w:hyperlink r:id="rId35" w:history="1">
        <w:r w:rsidR="007D79EF" w:rsidRPr="00753167">
          <w:rPr>
            <w:rStyle w:val="Hyperlink"/>
            <w:rFonts w:ascii="Arial" w:hAnsi="Arial" w:cs="Verdana"/>
            <w:sz w:val="20"/>
            <w:szCs w:val="22"/>
          </w:rPr>
          <w:t>Washington National</w:t>
        </w:r>
      </w:hyperlink>
    </w:p>
    <w:p w:rsidR="007D79EF" w:rsidRPr="00753167" w:rsidRDefault="007D79EF" w:rsidP="007D79EF">
      <w:pPr>
        <w:widowControl w:val="0"/>
        <w:tabs>
          <w:tab w:val="left" w:pos="220"/>
          <w:tab w:val="left" w:pos="720"/>
        </w:tabs>
        <w:autoSpaceDE w:val="0"/>
        <w:autoSpaceDN w:val="0"/>
        <w:adjustRightInd w:val="0"/>
        <w:rPr>
          <w:rFonts w:ascii="Arial" w:hAnsi="Arial" w:cs="Verdana"/>
          <w:sz w:val="20"/>
          <w:szCs w:val="22"/>
        </w:rPr>
      </w:pPr>
      <w:r w:rsidRPr="00753167">
        <w:rPr>
          <w:rFonts w:ascii="Arial" w:hAnsi="Arial" w:cs="Verdana"/>
          <w:sz w:val="20"/>
          <w:szCs w:val="22"/>
        </w:rPr>
        <w:t xml:space="preserve"> </w:t>
      </w:r>
      <w:hyperlink r:id="rId36" w:history="1">
        <w:r w:rsidRPr="00753167">
          <w:rPr>
            <w:rStyle w:val="Hyperlink"/>
            <w:rFonts w:ascii="Arial" w:hAnsi="Arial" w:cs="Verdana"/>
            <w:sz w:val="20"/>
            <w:szCs w:val="22"/>
          </w:rPr>
          <w:t xml:space="preserve">National Shrine of the Immaculate Conception </w:t>
        </w:r>
      </w:hyperlink>
      <w:r w:rsidRPr="00753167">
        <w:rPr>
          <w:rFonts w:ascii="Arial" w:hAnsi="Arial" w:cs="Verdana"/>
          <w:sz w:val="20"/>
          <w:szCs w:val="22"/>
        </w:rPr>
        <w:t xml:space="preserve"> </w:t>
      </w:r>
    </w:p>
    <w:p w:rsidR="007D79EF" w:rsidRPr="00753167" w:rsidRDefault="00282B03" w:rsidP="007D79EF">
      <w:pPr>
        <w:widowControl w:val="0"/>
        <w:tabs>
          <w:tab w:val="left" w:pos="220"/>
          <w:tab w:val="left" w:pos="720"/>
        </w:tabs>
        <w:autoSpaceDE w:val="0"/>
        <w:autoSpaceDN w:val="0"/>
        <w:adjustRightInd w:val="0"/>
        <w:rPr>
          <w:rFonts w:ascii="Arial" w:hAnsi="Arial" w:cs="Verdana"/>
          <w:sz w:val="20"/>
          <w:szCs w:val="22"/>
        </w:rPr>
      </w:pPr>
      <w:hyperlink r:id="rId37" w:history="1">
        <w:r w:rsidR="007D79EF" w:rsidRPr="00753167">
          <w:rPr>
            <w:rStyle w:val="Hyperlink"/>
            <w:rFonts w:ascii="Arial" w:hAnsi="Arial" w:cs="Verdana"/>
            <w:sz w:val="20"/>
            <w:szCs w:val="22"/>
          </w:rPr>
          <w:t xml:space="preserve">Architecture in Russia </w:t>
        </w:r>
      </w:hyperlink>
    </w:p>
    <w:p w:rsidR="007D79EF" w:rsidRPr="00753167" w:rsidRDefault="00282B03" w:rsidP="007D79EF">
      <w:pPr>
        <w:widowControl w:val="0"/>
        <w:autoSpaceDE w:val="0"/>
        <w:autoSpaceDN w:val="0"/>
        <w:adjustRightInd w:val="0"/>
        <w:rPr>
          <w:rFonts w:ascii="Arial" w:hAnsi="Arial" w:cs="Verdana"/>
          <w:sz w:val="20"/>
          <w:szCs w:val="22"/>
        </w:rPr>
      </w:pPr>
      <w:hyperlink r:id="rId38" w:history="1">
        <w:r w:rsidR="007D79EF" w:rsidRPr="00753167">
          <w:rPr>
            <w:rStyle w:val="Hyperlink"/>
            <w:rFonts w:ascii="Arial" w:hAnsi="Arial" w:cs="Verdana"/>
            <w:bCs/>
            <w:sz w:val="20"/>
            <w:szCs w:val="22"/>
          </w:rPr>
          <w:t>Mr. Dowling's Electronic Passport: Christianity</w:t>
        </w:r>
      </w:hyperlink>
      <w:r w:rsidR="007D79EF" w:rsidRPr="00753167">
        <w:rPr>
          <w:rFonts w:ascii="Arial" w:hAnsi="Arial" w:cs="Verdana"/>
          <w:bCs/>
          <w:sz w:val="20"/>
          <w:szCs w:val="22"/>
        </w:rPr>
        <w:t xml:space="preserve"> </w:t>
      </w:r>
    </w:p>
    <w:p w:rsidR="007D79EF" w:rsidRPr="00753167" w:rsidRDefault="007D79EF" w:rsidP="007D79EF">
      <w:pPr>
        <w:widowControl w:val="0"/>
        <w:autoSpaceDE w:val="0"/>
        <w:autoSpaceDN w:val="0"/>
        <w:adjustRightInd w:val="0"/>
        <w:rPr>
          <w:rFonts w:ascii="Arial" w:hAnsi="Arial" w:cs="Verdana"/>
          <w:sz w:val="20"/>
          <w:szCs w:val="22"/>
        </w:rPr>
      </w:pPr>
    </w:p>
    <w:p w:rsidR="007D79EF" w:rsidRPr="00753167" w:rsidRDefault="007D79EF" w:rsidP="007D79EF">
      <w:pPr>
        <w:widowControl w:val="0"/>
        <w:autoSpaceDE w:val="0"/>
        <w:autoSpaceDN w:val="0"/>
        <w:adjustRightInd w:val="0"/>
        <w:rPr>
          <w:rFonts w:ascii="Arial" w:hAnsi="Arial" w:cs="Verdana"/>
          <w:sz w:val="20"/>
          <w:szCs w:val="22"/>
        </w:rPr>
      </w:pPr>
      <w:r w:rsidRPr="00753167">
        <w:rPr>
          <w:rFonts w:ascii="Arial" w:hAnsi="Arial" w:cs="Verdana"/>
          <w:sz w:val="20"/>
          <w:szCs w:val="22"/>
        </w:rPr>
        <w:t>Hinduism:</w:t>
      </w:r>
    </w:p>
    <w:p w:rsidR="007D79EF" w:rsidRPr="00753167" w:rsidRDefault="00282B03" w:rsidP="007D79EF">
      <w:pPr>
        <w:widowControl w:val="0"/>
        <w:tabs>
          <w:tab w:val="left" w:pos="220"/>
          <w:tab w:val="left" w:pos="720"/>
        </w:tabs>
        <w:autoSpaceDE w:val="0"/>
        <w:autoSpaceDN w:val="0"/>
        <w:adjustRightInd w:val="0"/>
        <w:rPr>
          <w:rFonts w:ascii="Arial" w:hAnsi="Arial" w:cs="Verdana"/>
          <w:sz w:val="20"/>
          <w:szCs w:val="22"/>
        </w:rPr>
      </w:pPr>
      <w:hyperlink r:id="rId39" w:history="1">
        <w:r w:rsidR="007D79EF" w:rsidRPr="00753167">
          <w:rPr>
            <w:rStyle w:val="Hyperlink"/>
            <w:rFonts w:ascii="Arial" w:hAnsi="Arial" w:cs="Verdana"/>
            <w:sz w:val="20"/>
            <w:szCs w:val="22"/>
          </w:rPr>
          <w:t xml:space="preserve">American Museum of Natural History: Meeting God </w:t>
        </w:r>
      </w:hyperlink>
    </w:p>
    <w:p w:rsidR="007D79EF" w:rsidRPr="00753167" w:rsidRDefault="00282B03" w:rsidP="007D79EF">
      <w:pPr>
        <w:widowControl w:val="0"/>
        <w:tabs>
          <w:tab w:val="left" w:pos="220"/>
          <w:tab w:val="left" w:pos="720"/>
        </w:tabs>
        <w:autoSpaceDE w:val="0"/>
        <w:autoSpaceDN w:val="0"/>
        <w:adjustRightInd w:val="0"/>
        <w:rPr>
          <w:rFonts w:ascii="Arial" w:hAnsi="Arial" w:cs="Verdana"/>
          <w:sz w:val="20"/>
          <w:szCs w:val="22"/>
        </w:rPr>
      </w:pPr>
      <w:hyperlink r:id="rId40" w:history="1">
        <w:r w:rsidR="007D79EF" w:rsidRPr="00753167">
          <w:rPr>
            <w:rStyle w:val="Hyperlink"/>
            <w:rFonts w:ascii="Arial" w:hAnsi="Arial" w:cs="Verdana"/>
            <w:sz w:val="20"/>
            <w:szCs w:val="22"/>
          </w:rPr>
          <w:t xml:space="preserve"> Hindu Temples </w:t>
        </w:r>
      </w:hyperlink>
    </w:p>
    <w:p w:rsidR="007D79EF" w:rsidRPr="00753167" w:rsidRDefault="00282B03" w:rsidP="007D79EF">
      <w:pPr>
        <w:widowControl w:val="0"/>
        <w:tabs>
          <w:tab w:val="left" w:pos="220"/>
          <w:tab w:val="left" w:pos="720"/>
        </w:tabs>
        <w:autoSpaceDE w:val="0"/>
        <w:autoSpaceDN w:val="0"/>
        <w:adjustRightInd w:val="0"/>
        <w:rPr>
          <w:rFonts w:ascii="Arial" w:hAnsi="Arial"/>
          <w:sz w:val="20"/>
        </w:rPr>
      </w:pPr>
      <w:hyperlink r:id="rId41" w:history="1">
        <w:r w:rsidR="007D79EF" w:rsidRPr="00753167">
          <w:rPr>
            <w:rStyle w:val="Hyperlink"/>
            <w:rFonts w:ascii="Arial" w:hAnsi="Arial"/>
            <w:bCs/>
            <w:sz w:val="20"/>
          </w:rPr>
          <w:t>Vivekananda Centre London: Hinduism for Schools</w:t>
        </w:r>
      </w:hyperlink>
      <w:r w:rsidR="007D79EF" w:rsidRPr="00753167">
        <w:rPr>
          <w:rFonts w:ascii="Arial" w:hAnsi="Arial"/>
          <w:bCs/>
          <w:sz w:val="20"/>
        </w:rPr>
        <w:t xml:space="preserve"> </w:t>
      </w:r>
    </w:p>
    <w:p w:rsidR="007D79EF" w:rsidRPr="00753167" w:rsidRDefault="007D79EF" w:rsidP="007D79EF">
      <w:pPr>
        <w:widowControl w:val="0"/>
        <w:autoSpaceDE w:val="0"/>
        <w:autoSpaceDN w:val="0"/>
        <w:adjustRightInd w:val="0"/>
        <w:rPr>
          <w:rFonts w:ascii="Arial" w:hAnsi="Arial" w:cs="Verdana"/>
          <w:sz w:val="20"/>
          <w:szCs w:val="22"/>
        </w:rPr>
      </w:pPr>
    </w:p>
    <w:p w:rsidR="007D79EF" w:rsidRPr="00753167" w:rsidRDefault="007D79EF" w:rsidP="007D79EF">
      <w:pPr>
        <w:widowControl w:val="0"/>
        <w:autoSpaceDE w:val="0"/>
        <w:autoSpaceDN w:val="0"/>
        <w:adjustRightInd w:val="0"/>
        <w:rPr>
          <w:rFonts w:ascii="Arial" w:hAnsi="Arial" w:cs="Verdana"/>
          <w:bCs/>
          <w:sz w:val="20"/>
          <w:szCs w:val="22"/>
        </w:rPr>
      </w:pPr>
      <w:r w:rsidRPr="00753167">
        <w:rPr>
          <w:rFonts w:ascii="Arial" w:hAnsi="Arial" w:cs="Verdana"/>
          <w:bCs/>
          <w:sz w:val="20"/>
          <w:szCs w:val="22"/>
        </w:rPr>
        <w:t>Sikhism:</w:t>
      </w:r>
    </w:p>
    <w:p w:rsidR="007D79EF" w:rsidRPr="00753167" w:rsidRDefault="00282B03" w:rsidP="007D79EF">
      <w:pPr>
        <w:widowControl w:val="0"/>
        <w:autoSpaceDE w:val="0"/>
        <w:autoSpaceDN w:val="0"/>
        <w:adjustRightInd w:val="0"/>
        <w:rPr>
          <w:rFonts w:ascii="Arial" w:hAnsi="Arial" w:cs="Verdana"/>
          <w:bCs/>
          <w:sz w:val="20"/>
          <w:szCs w:val="22"/>
        </w:rPr>
      </w:pPr>
      <w:hyperlink r:id="rId42" w:history="1">
        <w:r w:rsidR="007D79EF" w:rsidRPr="00753167">
          <w:rPr>
            <w:rStyle w:val="Hyperlink"/>
            <w:rFonts w:ascii="Arial" w:hAnsi="Arial" w:cs="Verdana"/>
            <w:bCs/>
            <w:sz w:val="20"/>
            <w:szCs w:val="22"/>
          </w:rPr>
          <w:t>Introduction to Sikhism</w:t>
        </w:r>
      </w:hyperlink>
    </w:p>
    <w:p w:rsidR="007D79EF" w:rsidRPr="00753167" w:rsidRDefault="00282B03" w:rsidP="007D79EF">
      <w:pPr>
        <w:widowControl w:val="0"/>
        <w:autoSpaceDE w:val="0"/>
        <w:autoSpaceDN w:val="0"/>
        <w:adjustRightInd w:val="0"/>
        <w:rPr>
          <w:rFonts w:ascii="Arial" w:hAnsi="Arial" w:cs="Verdana"/>
          <w:bCs/>
          <w:sz w:val="20"/>
          <w:szCs w:val="22"/>
        </w:rPr>
      </w:pPr>
      <w:hyperlink r:id="rId43" w:history="1">
        <w:r w:rsidR="007D79EF" w:rsidRPr="00753167">
          <w:rPr>
            <w:rStyle w:val="Hyperlink"/>
            <w:rFonts w:ascii="Arial" w:hAnsi="Arial" w:cs="Verdana"/>
            <w:bCs/>
            <w:sz w:val="20"/>
            <w:szCs w:val="22"/>
          </w:rPr>
          <w:t>The Sikhism Home Page</w:t>
        </w:r>
      </w:hyperlink>
      <w:r w:rsidR="007D79EF" w:rsidRPr="00753167">
        <w:rPr>
          <w:rFonts w:ascii="Arial" w:hAnsi="Arial" w:cs="Verdana"/>
          <w:bCs/>
          <w:sz w:val="20"/>
          <w:szCs w:val="22"/>
        </w:rPr>
        <w:t xml:space="preserve">  </w:t>
      </w:r>
    </w:p>
    <w:p w:rsidR="007D79EF" w:rsidRPr="00753167" w:rsidRDefault="00282B03" w:rsidP="007D79EF">
      <w:pPr>
        <w:widowControl w:val="0"/>
        <w:autoSpaceDE w:val="0"/>
        <w:autoSpaceDN w:val="0"/>
        <w:adjustRightInd w:val="0"/>
        <w:rPr>
          <w:rFonts w:ascii="Verdana" w:hAnsi="Verdana" w:cs="Times New Roman"/>
          <w:sz w:val="20"/>
        </w:rPr>
      </w:pPr>
      <w:hyperlink r:id="rId44" w:history="1">
        <w:r w:rsidR="007D79EF" w:rsidRPr="00753167">
          <w:rPr>
            <w:rStyle w:val="Hyperlink"/>
            <w:rFonts w:ascii="Verdana" w:hAnsi="Verdana" w:cs="Times New Roman"/>
            <w:sz w:val="20"/>
          </w:rPr>
          <w:t>Kelowna Sikh Temple</w:t>
        </w:r>
      </w:hyperlink>
    </w:p>
    <w:p w:rsidR="007D79EF" w:rsidRPr="00753167" w:rsidRDefault="00282B03" w:rsidP="007D79EF">
      <w:pPr>
        <w:widowControl w:val="0"/>
        <w:autoSpaceDE w:val="0"/>
        <w:autoSpaceDN w:val="0"/>
        <w:adjustRightInd w:val="0"/>
        <w:rPr>
          <w:rFonts w:ascii="Arial" w:hAnsi="Arial" w:cs="Verdana"/>
          <w:bCs/>
          <w:sz w:val="20"/>
          <w:szCs w:val="22"/>
        </w:rPr>
      </w:pPr>
      <w:hyperlink r:id="rId45" w:history="1">
        <w:r w:rsidR="007D79EF" w:rsidRPr="00753167">
          <w:rPr>
            <w:rStyle w:val="Hyperlink"/>
            <w:rFonts w:ascii="Verdana" w:hAnsi="Verdana" w:cs="Times New Roman"/>
            <w:sz w:val="20"/>
          </w:rPr>
          <w:t>Proud to be Sikh</w:t>
        </w:r>
      </w:hyperlink>
    </w:p>
    <w:p w:rsidR="007D79EF" w:rsidRPr="00753167" w:rsidRDefault="007D79EF" w:rsidP="007D79EF">
      <w:pPr>
        <w:widowControl w:val="0"/>
        <w:autoSpaceDE w:val="0"/>
        <w:autoSpaceDN w:val="0"/>
        <w:adjustRightInd w:val="0"/>
        <w:rPr>
          <w:rFonts w:ascii="Arial" w:hAnsi="Arial" w:cs="Verdana"/>
          <w:bCs/>
          <w:sz w:val="20"/>
          <w:szCs w:val="22"/>
        </w:rPr>
      </w:pPr>
    </w:p>
    <w:p w:rsidR="007D79EF" w:rsidRPr="00753167" w:rsidRDefault="007D79EF" w:rsidP="007D79EF">
      <w:pPr>
        <w:widowControl w:val="0"/>
        <w:autoSpaceDE w:val="0"/>
        <w:autoSpaceDN w:val="0"/>
        <w:adjustRightInd w:val="0"/>
        <w:rPr>
          <w:rFonts w:ascii="Arial" w:hAnsi="Arial" w:cs="Verdana"/>
          <w:bCs/>
          <w:sz w:val="20"/>
          <w:szCs w:val="22"/>
        </w:rPr>
      </w:pPr>
      <w:r w:rsidRPr="00753167">
        <w:rPr>
          <w:rFonts w:ascii="Arial" w:hAnsi="Arial" w:cs="Verdana"/>
          <w:bCs/>
          <w:sz w:val="20"/>
          <w:szCs w:val="22"/>
        </w:rPr>
        <w:t>Taoism:</w:t>
      </w:r>
    </w:p>
    <w:p w:rsidR="007D79EF" w:rsidRPr="00753167" w:rsidRDefault="00282B03" w:rsidP="007D79EF">
      <w:pPr>
        <w:widowControl w:val="0"/>
        <w:autoSpaceDE w:val="0"/>
        <w:autoSpaceDN w:val="0"/>
        <w:adjustRightInd w:val="0"/>
        <w:rPr>
          <w:rFonts w:ascii="Arial" w:hAnsi="Arial" w:cs="Verdana"/>
          <w:bCs/>
          <w:sz w:val="20"/>
          <w:szCs w:val="22"/>
        </w:rPr>
      </w:pPr>
      <w:hyperlink r:id="rId46" w:history="1">
        <w:r w:rsidR="007D79EF" w:rsidRPr="00753167">
          <w:rPr>
            <w:rStyle w:val="Hyperlink"/>
            <w:rFonts w:ascii="Arial" w:hAnsi="Arial" w:cs="Verdana"/>
            <w:bCs/>
            <w:sz w:val="20"/>
            <w:szCs w:val="22"/>
          </w:rPr>
          <w:t>True Tao Home Page</w:t>
        </w:r>
      </w:hyperlink>
      <w:r w:rsidR="007D79EF" w:rsidRPr="00753167">
        <w:rPr>
          <w:rFonts w:ascii="Arial" w:hAnsi="Arial" w:cs="Verdana"/>
          <w:bCs/>
          <w:sz w:val="20"/>
          <w:szCs w:val="22"/>
        </w:rPr>
        <w:t xml:space="preserve"> </w:t>
      </w:r>
    </w:p>
    <w:p w:rsidR="007D79EF" w:rsidRPr="00753167" w:rsidRDefault="007D79EF" w:rsidP="007D79EF">
      <w:pPr>
        <w:widowControl w:val="0"/>
        <w:autoSpaceDE w:val="0"/>
        <w:autoSpaceDN w:val="0"/>
        <w:adjustRightInd w:val="0"/>
        <w:rPr>
          <w:rFonts w:ascii="Arial" w:hAnsi="Arial" w:cs="Verdana"/>
          <w:bCs/>
          <w:sz w:val="20"/>
          <w:szCs w:val="22"/>
        </w:rPr>
      </w:pPr>
    </w:p>
    <w:p w:rsidR="007D79EF" w:rsidRPr="00753167" w:rsidRDefault="007D79EF" w:rsidP="007D79EF">
      <w:pPr>
        <w:widowControl w:val="0"/>
        <w:autoSpaceDE w:val="0"/>
        <w:autoSpaceDN w:val="0"/>
        <w:adjustRightInd w:val="0"/>
        <w:rPr>
          <w:rFonts w:ascii="Arial" w:hAnsi="Arial" w:cs="Verdana"/>
          <w:bCs/>
          <w:sz w:val="20"/>
          <w:szCs w:val="22"/>
        </w:rPr>
      </w:pPr>
      <w:r w:rsidRPr="00753167">
        <w:rPr>
          <w:rFonts w:ascii="Arial" w:hAnsi="Arial" w:cs="Verdana"/>
          <w:bCs/>
          <w:sz w:val="20"/>
          <w:szCs w:val="22"/>
        </w:rPr>
        <w:t>Confucianism:</w:t>
      </w:r>
    </w:p>
    <w:p w:rsidR="007D79EF" w:rsidRDefault="00282B03" w:rsidP="007D79EF">
      <w:pPr>
        <w:rPr>
          <w:rStyle w:val="Hyperlink"/>
          <w:rFonts w:ascii="Arial" w:hAnsi="Arial" w:cs="Verdana"/>
          <w:bCs/>
          <w:sz w:val="20"/>
          <w:szCs w:val="22"/>
        </w:rPr>
      </w:pPr>
      <w:hyperlink r:id="rId47" w:history="1">
        <w:r w:rsidR="007D79EF" w:rsidRPr="00753167">
          <w:rPr>
            <w:rStyle w:val="Hyperlink"/>
            <w:rFonts w:ascii="Arial" w:hAnsi="Arial" w:cs="Verdana"/>
            <w:bCs/>
            <w:sz w:val="20"/>
            <w:szCs w:val="22"/>
          </w:rPr>
          <w:t xml:space="preserve">China </w:t>
        </w:r>
        <w:proofErr w:type="spellStart"/>
        <w:r w:rsidR="007D79EF" w:rsidRPr="00753167">
          <w:rPr>
            <w:rStyle w:val="Hyperlink"/>
            <w:rFonts w:ascii="Arial" w:hAnsi="Arial" w:cs="Verdana"/>
            <w:bCs/>
            <w:sz w:val="20"/>
            <w:szCs w:val="22"/>
          </w:rPr>
          <w:t>Confuiansim</w:t>
        </w:r>
        <w:proofErr w:type="spellEnd"/>
      </w:hyperlink>
    </w:p>
    <w:p w:rsidR="00A05E9E" w:rsidRDefault="00A05E9E" w:rsidP="007D79EF">
      <w:pPr>
        <w:rPr>
          <w:rStyle w:val="Hyperlink"/>
          <w:rFonts w:ascii="Arial" w:hAnsi="Arial" w:cs="Verdana"/>
          <w:bCs/>
          <w:sz w:val="20"/>
          <w:szCs w:val="22"/>
        </w:rPr>
      </w:pPr>
    </w:p>
    <w:p w:rsidR="00A05E9E" w:rsidRDefault="00A05E9E" w:rsidP="007D79EF">
      <w:pPr>
        <w:rPr>
          <w:rStyle w:val="Hyperlink"/>
          <w:rFonts w:ascii="Arial" w:hAnsi="Arial" w:cs="Verdana"/>
          <w:bCs/>
          <w:color w:val="auto"/>
          <w:sz w:val="20"/>
          <w:szCs w:val="22"/>
          <w:u w:val="none"/>
        </w:rPr>
      </w:pPr>
      <w:r w:rsidRPr="00A05E9E">
        <w:rPr>
          <w:rStyle w:val="Hyperlink"/>
          <w:rFonts w:ascii="Arial" w:hAnsi="Arial" w:cs="Verdana"/>
          <w:bCs/>
          <w:color w:val="auto"/>
          <w:sz w:val="20"/>
          <w:szCs w:val="22"/>
          <w:u w:val="none"/>
        </w:rPr>
        <w:t>Shintoism</w:t>
      </w:r>
      <w:r>
        <w:rPr>
          <w:rStyle w:val="Hyperlink"/>
          <w:rFonts w:ascii="Arial" w:hAnsi="Arial" w:cs="Verdana"/>
          <w:bCs/>
          <w:color w:val="auto"/>
          <w:sz w:val="20"/>
          <w:szCs w:val="22"/>
          <w:u w:val="none"/>
        </w:rPr>
        <w:t>:</w:t>
      </w:r>
    </w:p>
    <w:p w:rsidR="00A05E9E" w:rsidRPr="00A05E9E" w:rsidRDefault="00A05E9E" w:rsidP="007D79EF">
      <w:pPr>
        <w:rPr>
          <w:rFonts w:ascii="Arial" w:hAnsi="Arial"/>
          <w:sz w:val="20"/>
        </w:rPr>
      </w:pPr>
      <w:hyperlink r:id="rId48" w:history="1">
        <w:r w:rsidRPr="00A05E9E">
          <w:rPr>
            <w:rStyle w:val="Hyperlink"/>
            <w:rFonts w:ascii="Arial" w:hAnsi="Arial"/>
            <w:sz w:val="20"/>
          </w:rPr>
          <w:t>Shinto from BBC</w:t>
        </w:r>
      </w:hyperlink>
      <w:r>
        <w:rPr>
          <w:rFonts w:ascii="Arial" w:hAnsi="Arial"/>
          <w:sz w:val="20"/>
        </w:rPr>
        <w:t xml:space="preserve"> </w:t>
      </w:r>
    </w:p>
    <w:p w:rsidR="00B47535" w:rsidRDefault="00B47535" w:rsidP="0018337C">
      <w:pPr>
        <w:rPr>
          <w:rFonts w:ascii="Arial" w:hAnsi="Arial" w:cs="Verdana"/>
          <w:szCs w:val="22"/>
        </w:rPr>
      </w:pPr>
    </w:p>
    <w:sectPr w:rsidR="00B47535" w:rsidSect="00DE20A7">
      <w:type w:val="continuous"/>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êÔˇøÂ'54^¿§†·•](ˇø‡§p^t¿">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DF5C7B8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93F6669"/>
    <w:multiLevelType w:val="hybridMultilevel"/>
    <w:tmpl w:val="F7E255E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0D48F1"/>
    <w:multiLevelType w:val="hybridMultilevel"/>
    <w:tmpl w:val="10E22A5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7C"/>
    <w:rsid w:val="00023D7B"/>
    <w:rsid w:val="000315DE"/>
    <w:rsid w:val="000D7F6E"/>
    <w:rsid w:val="000F677C"/>
    <w:rsid w:val="0018337C"/>
    <w:rsid w:val="001F7632"/>
    <w:rsid w:val="00282B03"/>
    <w:rsid w:val="002D06AF"/>
    <w:rsid w:val="003A354A"/>
    <w:rsid w:val="00413480"/>
    <w:rsid w:val="00454894"/>
    <w:rsid w:val="004B55EA"/>
    <w:rsid w:val="006322DF"/>
    <w:rsid w:val="00687E93"/>
    <w:rsid w:val="00753167"/>
    <w:rsid w:val="007D79EF"/>
    <w:rsid w:val="007E4F60"/>
    <w:rsid w:val="00974747"/>
    <w:rsid w:val="00997FD1"/>
    <w:rsid w:val="00A05E9E"/>
    <w:rsid w:val="00A22BBC"/>
    <w:rsid w:val="00A86F34"/>
    <w:rsid w:val="00B47535"/>
    <w:rsid w:val="00B8222F"/>
    <w:rsid w:val="00C66463"/>
    <w:rsid w:val="00CD2AC3"/>
    <w:rsid w:val="00D0357D"/>
    <w:rsid w:val="00D706C2"/>
    <w:rsid w:val="00DC618D"/>
    <w:rsid w:val="00DD50B7"/>
    <w:rsid w:val="00DE20A7"/>
    <w:rsid w:val="00E0360A"/>
    <w:rsid w:val="00E3578F"/>
    <w:rsid w:val="00E8460F"/>
    <w:rsid w:val="00ED51A3"/>
    <w:rsid w:val="00F452FF"/>
    <w:rsid w:val="00F54E0F"/>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692B4-9BA7-4B1A-A4A0-64783E12B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337C"/>
    <w:pPr>
      <w:tabs>
        <w:tab w:val="center" w:pos="4320"/>
        <w:tab w:val="right" w:pos="8640"/>
      </w:tabs>
    </w:pPr>
  </w:style>
  <w:style w:type="character" w:customStyle="1" w:styleId="HeaderChar">
    <w:name w:val="Header Char"/>
    <w:basedOn w:val="DefaultParagraphFont"/>
    <w:link w:val="Header"/>
    <w:rsid w:val="0018337C"/>
  </w:style>
  <w:style w:type="paragraph" w:styleId="Footer">
    <w:name w:val="footer"/>
    <w:basedOn w:val="Normal"/>
    <w:link w:val="FooterChar"/>
    <w:rsid w:val="0018337C"/>
    <w:pPr>
      <w:tabs>
        <w:tab w:val="center" w:pos="4320"/>
        <w:tab w:val="right" w:pos="8640"/>
      </w:tabs>
    </w:pPr>
  </w:style>
  <w:style w:type="character" w:customStyle="1" w:styleId="FooterChar">
    <w:name w:val="Footer Char"/>
    <w:basedOn w:val="DefaultParagraphFont"/>
    <w:link w:val="Footer"/>
    <w:rsid w:val="0018337C"/>
  </w:style>
  <w:style w:type="paragraph" w:styleId="ListParagraph">
    <w:name w:val="List Paragraph"/>
    <w:basedOn w:val="Normal"/>
    <w:rsid w:val="00F452FF"/>
    <w:pPr>
      <w:ind w:left="720"/>
      <w:contextualSpacing/>
    </w:pPr>
  </w:style>
  <w:style w:type="character" w:styleId="Hyperlink">
    <w:name w:val="Hyperlink"/>
    <w:basedOn w:val="DefaultParagraphFont"/>
    <w:rsid w:val="00D706C2"/>
    <w:rPr>
      <w:color w:val="0000FF" w:themeColor="hyperlink"/>
      <w:u w:val="single"/>
    </w:rPr>
  </w:style>
  <w:style w:type="character" w:styleId="FollowedHyperlink">
    <w:name w:val="FollowedHyperlink"/>
    <w:basedOn w:val="DefaultParagraphFont"/>
    <w:rsid w:val="00D706C2"/>
    <w:rPr>
      <w:color w:val="800080" w:themeColor="followedHyperlink"/>
      <w:u w:val="single"/>
    </w:rPr>
  </w:style>
  <w:style w:type="table" w:styleId="TableGrid">
    <w:name w:val="Table Grid"/>
    <w:basedOn w:val="TableNormal"/>
    <w:rsid w:val="00A86F3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0F677C"/>
    <w:rPr>
      <w:rFonts w:ascii="Segoe UI" w:hAnsi="Segoe UI" w:cs="Segoe UI"/>
      <w:sz w:val="18"/>
      <w:szCs w:val="18"/>
    </w:rPr>
  </w:style>
  <w:style w:type="character" w:customStyle="1" w:styleId="BalloonTextChar">
    <w:name w:val="Balloon Text Char"/>
    <w:basedOn w:val="DefaultParagraphFont"/>
    <w:link w:val="BalloonText"/>
    <w:semiHidden/>
    <w:rsid w:val="000F67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hyperlink" Target="http://wri.leaderu.com" TargetMode="External"/><Relationship Id="rId18" Type="http://schemas.openxmlformats.org/officeDocument/2006/relationships/hyperlink" Target="http://www.kelownabuddhisttemple.org/" TargetMode="External"/><Relationship Id="rId26" Type="http://schemas.openxmlformats.org/officeDocument/2006/relationships/hyperlink" Target="http://www.hitchams.suffolk.sch.uk/synagogue/full.htm" TargetMode="External"/><Relationship Id="rId39" Type="http://schemas.openxmlformats.org/officeDocument/2006/relationships/hyperlink" Target="http://www.amnh.org/exhibitions/meeting_god/temple/index.html" TargetMode="External"/><Relationship Id="rId3" Type="http://schemas.openxmlformats.org/officeDocument/2006/relationships/settings" Target="settings.xml"/><Relationship Id="rId21" Type="http://schemas.openxmlformats.org/officeDocument/2006/relationships/hyperlink" Target="http://www.omsakthi.org/religions.html" TargetMode="External"/><Relationship Id="rId34" Type="http://schemas.openxmlformats.org/officeDocument/2006/relationships/hyperlink" Target="http://www.iad.org/" TargetMode="External"/><Relationship Id="rId42" Type="http://schemas.openxmlformats.org/officeDocument/2006/relationships/hyperlink" Target="http://photon.bu.edu/~rajwi/sikhism/mansukh1.html" TargetMode="External"/><Relationship Id="rId47" Type="http://schemas.openxmlformats.org/officeDocument/2006/relationships/hyperlink" Target="http://www.travelchinaguide.com/intro/religion/confucianism/" TargetMode="External"/><Relationship Id="rId50" Type="http://schemas.openxmlformats.org/officeDocument/2006/relationships/theme" Target="theme/theme1.xml"/><Relationship Id="rId7" Type="http://schemas.openxmlformats.org/officeDocument/2006/relationships/hyperlink" Target="http://wri.leaderu.com" TargetMode="External"/><Relationship Id="rId12" Type="http://schemas.openxmlformats.org/officeDocument/2006/relationships/hyperlink" Target="http://library.thinkquest.org/28505/inde1.html" TargetMode="External"/><Relationship Id="rId17" Type="http://schemas.openxmlformats.org/officeDocument/2006/relationships/hyperlink" Target="http://www.religionfacts.com/" TargetMode="External"/><Relationship Id="rId25" Type="http://schemas.openxmlformats.org/officeDocument/2006/relationships/hyperlink" Target="http://www.jewfaq.org/shul.htm" TargetMode="External"/><Relationship Id="rId33" Type="http://schemas.openxmlformats.org/officeDocument/2006/relationships/hyperlink" Target="http://www.pbs.org/islam/" TargetMode="External"/><Relationship Id="rId38" Type="http://schemas.openxmlformats.org/officeDocument/2006/relationships/hyperlink" Target="http://www.mrdowling.com/605-christianity.html" TargetMode="External"/><Relationship Id="rId46" Type="http://schemas.openxmlformats.org/officeDocument/2006/relationships/hyperlink" Target="http://www.taoism.net/html.html" TargetMode="External"/><Relationship Id="rId2" Type="http://schemas.openxmlformats.org/officeDocument/2006/relationships/styles" Target="styles.xml"/><Relationship Id="rId16" Type="http://schemas.openxmlformats.org/officeDocument/2006/relationships/hyperlink" Target="http://www.omsakthi.org/religions.html" TargetMode="External"/><Relationship Id="rId20" Type="http://schemas.openxmlformats.org/officeDocument/2006/relationships/hyperlink" Target="http://www.buddhanet.net/gallery.htm" TargetMode="External"/><Relationship Id="rId29" Type="http://schemas.openxmlformats.org/officeDocument/2006/relationships/hyperlink" Target="http://www.jewfaq.org/" TargetMode="External"/><Relationship Id="rId41" Type="http://schemas.openxmlformats.org/officeDocument/2006/relationships/hyperlink" Target="http://www.btinternet.com/~vivekananda/" TargetMode="External"/><Relationship Id="rId1" Type="http://schemas.openxmlformats.org/officeDocument/2006/relationships/numbering" Target="numbering.xml"/><Relationship Id="rId6" Type="http://schemas.openxmlformats.org/officeDocument/2006/relationships/hyperlink" Target="http://library.thinkquest.org/28505/inde1.html" TargetMode="External"/><Relationship Id="rId11" Type="http://schemas.openxmlformats.org/officeDocument/2006/relationships/hyperlink" Target="http://www.bellbookandcandlepublications.com/greenwoodsvillage/gor/mainmenu.php" TargetMode="External"/><Relationship Id="rId24" Type="http://schemas.openxmlformats.org/officeDocument/2006/relationships/hyperlink" Target="http://www.pbs.org/wgbh/pages/frontline/shows/religion/" TargetMode="External"/><Relationship Id="rId32" Type="http://schemas.openxmlformats.org/officeDocument/2006/relationships/hyperlink" Target="http://www.hitchams.suffolk.sch.uk/mosque/default.htm" TargetMode="External"/><Relationship Id="rId37" Type="http://schemas.openxmlformats.org/officeDocument/2006/relationships/hyperlink" Target="http://www.mrdowling.com/605-christianity.html" TargetMode="External"/><Relationship Id="rId40" Type="http://schemas.openxmlformats.org/officeDocument/2006/relationships/hyperlink" Target="http://www.hindunet.org/hindu_pictures/temples/temples.shtml" TargetMode="External"/><Relationship Id="rId45" Type="http://schemas.openxmlformats.org/officeDocument/2006/relationships/hyperlink" Target="http://www.proudtobesikh.com/khalsa/" TargetMode="External"/><Relationship Id="rId5" Type="http://schemas.openxmlformats.org/officeDocument/2006/relationships/hyperlink" Target="http://www.bellbookandcandlepublications.com/greenwoodsvillage/gor/mainmenu.php" TargetMode="External"/><Relationship Id="rId15" Type="http://schemas.openxmlformats.org/officeDocument/2006/relationships/hyperlink" Target="file:///C:\Ontario%20Consultants%20on%20Religious%20Tolerance\%20Judaism%22%20http\::www.religioustolerance.org:judaism.htm" TargetMode="External"/><Relationship Id="rId23" Type="http://schemas.openxmlformats.org/officeDocument/2006/relationships/hyperlink" Target="http://www.jewishokanagan.com" TargetMode="External"/><Relationship Id="rId28" Type="http://schemas.openxmlformats.org/officeDocument/2006/relationships/hyperlink" Target="http://www.omsakthi.org/religions.html" TargetMode="External"/><Relationship Id="rId36" Type="http://schemas.openxmlformats.org/officeDocument/2006/relationships/hyperlink" Target="file:///C:\Users\MElmore\AppData\Local\Microsoft\Windows\Temporary%20Internet%20Files\Content.IE5\H07JM9CF\National%20Shrine%20of%20the%20Immaculate%20Conception" TargetMode="External"/><Relationship Id="rId49" Type="http://schemas.openxmlformats.org/officeDocument/2006/relationships/fontTable" Target="fontTable.xml"/><Relationship Id="rId10" Type="http://schemas.openxmlformats.org/officeDocument/2006/relationships/hyperlink" Target="http://www.omsakthi.org/religions.html" TargetMode="External"/><Relationship Id="rId19" Type="http://schemas.openxmlformats.org/officeDocument/2006/relationships/hyperlink" Target="http://www.pbs.org/treasuresoftheworld/borobudur/boro_main.html" TargetMode="External"/><Relationship Id="rId31" Type="http://schemas.openxmlformats.org/officeDocument/2006/relationships/hyperlink" Target="http://islamicity.com/Culture/Taj/default.htm" TargetMode="External"/><Relationship Id="rId44" Type="http://schemas.openxmlformats.org/officeDocument/2006/relationships/hyperlink" Target="http://www.kelownasikhtemple.com/resources/" TargetMode="External"/><Relationship Id="rId4" Type="http://schemas.openxmlformats.org/officeDocument/2006/relationships/webSettings" Target="webSettings.xml"/><Relationship Id="rId9" Type="http://schemas.openxmlformats.org/officeDocument/2006/relationships/hyperlink" Target="file:///C:\Ontario%20Consultants%20on%20Religious%20Tolerance\%20Judaism%22%20http\::www.religioustolerance.org:judaism.htm" TargetMode="External"/><Relationship Id="rId14" Type="http://schemas.openxmlformats.org/officeDocument/2006/relationships/hyperlink" Target="http://www.sacredsites.com/explore.html" TargetMode="External"/><Relationship Id="rId22" Type="http://schemas.openxmlformats.org/officeDocument/2006/relationships/hyperlink" Target="http://www.zenguide.com" TargetMode="External"/><Relationship Id="rId27" Type="http://schemas.openxmlformats.org/officeDocument/2006/relationships/hyperlink" Target="http://www.tourosynagogue.org/" TargetMode="External"/><Relationship Id="rId30" Type="http://schemas.openxmlformats.org/officeDocument/2006/relationships/hyperlink" Target="http://www.pbs.org/empires/islam/featuresjewels.html" TargetMode="External"/><Relationship Id="rId35" Type="http://schemas.openxmlformats.org/officeDocument/2006/relationships/hyperlink" Target="file:///C:\Cathedral%20http\::www.cathedral.org:cathedral:discover:index.shtml" TargetMode="External"/><Relationship Id="rId43" Type="http://schemas.openxmlformats.org/officeDocument/2006/relationships/hyperlink" Target="http://www.sikhs.org/topics.htm" TargetMode="External"/><Relationship Id="rId48" Type="http://schemas.openxmlformats.org/officeDocument/2006/relationships/hyperlink" Target="http://www.bbc.co.uk/religion/religions/shinto/" TargetMode="External"/><Relationship Id="rId8" Type="http://schemas.openxmlformats.org/officeDocument/2006/relationships/hyperlink" Target="http://www.sacredsites.com/explo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MalindI Elmore</dc:creator>
  <cp:lastModifiedBy>Lyndsay Fleming</cp:lastModifiedBy>
  <cp:revision>3</cp:revision>
  <cp:lastPrinted>2015-08-17T14:39:00Z</cp:lastPrinted>
  <dcterms:created xsi:type="dcterms:W3CDTF">2015-08-17T14:40:00Z</dcterms:created>
  <dcterms:modified xsi:type="dcterms:W3CDTF">2015-08-17T14:41:00Z</dcterms:modified>
</cp:coreProperties>
</file>